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B3B2EE" w14:textId="47665D49" w:rsidR="00014417" w:rsidRPr="004D6DE4" w:rsidRDefault="00D55218" w:rsidP="002D6797">
      <w:pPr>
        <w:pStyle w:val="Heading2"/>
        <w:tabs>
          <w:tab w:val="left" w:pos="0"/>
        </w:tabs>
        <w:jc w:val="center"/>
        <w:rPr>
          <w:rFonts w:ascii="Arial" w:hAnsi="Arial" w:cs="Arial"/>
        </w:rPr>
      </w:pPr>
      <w:r>
        <w:rPr>
          <w:b w:val="0"/>
          <w:bCs w:val="0"/>
          <w:noProof/>
        </w:rPr>
        <w:drawing>
          <wp:inline distT="0" distB="0" distL="0" distR="0" wp14:anchorId="3D15A2A5" wp14:editId="020D67B7">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1DE40ADD" w14:textId="77777777" w:rsidR="008763B1" w:rsidRDefault="008763B1" w:rsidP="002D6797">
      <w:pPr>
        <w:pStyle w:val="Heading1"/>
        <w:rPr>
          <w:rFonts w:ascii="Arial" w:hAnsi="Arial" w:cs="Arial"/>
          <w:sz w:val="40"/>
          <w:szCs w:val="40"/>
        </w:rPr>
      </w:pPr>
    </w:p>
    <w:p w14:paraId="508185D1" w14:textId="55F06D93" w:rsidR="002D6797" w:rsidRDefault="00014417" w:rsidP="002D6797">
      <w:pPr>
        <w:pStyle w:val="Heading1"/>
        <w:rPr>
          <w:rFonts w:ascii="Arial" w:hAnsi="Arial" w:cs="Arial"/>
          <w:sz w:val="40"/>
          <w:szCs w:val="40"/>
        </w:rPr>
      </w:pPr>
      <w:r w:rsidRPr="002D6797">
        <w:rPr>
          <w:rFonts w:ascii="Arial" w:hAnsi="Arial" w:cs="Arial"/>
          <w:sz w:val="40"/>
          <w:szCs w:val="40"/>
        </w:rPr>
        <w:t xml:space="preserve">Job </w:t>
      </w:r>
      <w:r w:rsidR="00FB01AB">
        <w:rPr>
          <w:rFonts w:ascii="Arial" w:hAnsi="Arial" w:cs="Arial"/>
          <w:sz w:val="40"/>
          <w:szCs w:val="40"/>
        </w:rPr>
        <w:t>D</w:t>
      </w:r>
      <w:r w:rsidRPr="002D6797">
        <w:rPr>
          <w:rFonts w:ascii="Arial" w:hAnsi="Arial" w:cs="Arial"/>
          <w:sz w:val="40"/>
          <w:szCs w:val="40"/>
        </w:rPr>
        <w:t>escription</w:t>
      </w:r>
    </w:p>
    <w:p w14:paraId="13F79259" w14:textId="77777777" w:rsidR="003B32F6" w:rsidRPr="002D6797" w:rsidRDefault="004E113A" w:rsidP="002D6797">
      <w:pPr>
        <w:pStyle w:val="Heading1"/>
        <w:rPr>
          <w:rFonts w:ascii="Arial" w:hAnsi="Arial" w:cs="Arial"/>
          <w:sz w:val="40"/>
          <w:szCs w:val="40"/>
        </w:rPr>
      </w:pPr>
      <w:r>
        <w:rPr>
          <w:rFonts w:ascii="Arial" w:hAnsi="Arial" w:cs="Arial"/>
          <w:sz w:val="40"/>
          <w:szCs w:val="40"/>
        </w:rPr>
        <w:t>Tutor</w:t>
      </w:r>
    </w:p>
    <w:p w14:paraId="1BB617A2" w14:textId="77777777" w:rsidR="003B32F6" w:rsidRPr="003B32F6" w:rsidRDefault="003B32F6" w:rsidP="003B32F6">
      <w:pPr>
        <w:rPr>
          <w:rFonts w:ascii="Arial" w:hAnsi="Arial" w:cs="Arial"/>
          <w:b/>
          <w:lang w:eastAsia="en-US"/>
        </w:rPr>
      </w:pPr>
    </w:p>
    <w:p w14:paraId="33B55747" w14:textId="77777777" w:rsidR="00014417" w:rsidRPr="007555A2" w:rsidRDefault="00014417" w:rsidP="00014417">
      <w:pPr>
        <w:jc w:val="center"/>
        <w:rPr>
          <w:rFonts w:ascii="Arial" w:hAnsi="Arial" w:cs="Arial"/>
          <w:sz w:val="28"/>
        </w:rPr>
      </w:pPr>
    </w:p>
    <w:p w14:paraId="4EE205D3" w14:textId="7EC5C2DE" w:rsidR="00014417" w:rsidRPr="00A75B06" w:rsidRDefault="00014417" w:rsidP="00454402">
      <w:pPr>
        <w:jc w:val="both"/>
        <w:rPr>
          <w:rFonts w:ascii="Arial" w:hAnsi="Arial" w:cs="Arial"/>
        </w:rPr>
      </w:pPr>
      <w:r w:rsidRPr="007555A2">
        <w:rPr>
          <w:rFonts w:ascii="Arial" w:hAnsi="Arial" w:cs="Arial"/>
          <w:b/>
        </w:rPr>
        <w:t>Responsible to</w:t>
      </w:r>
      <w:r w:rsidR="00650893" w:rsidRPr="007555A2">
        <w:rPr>
          <w:rFonts w:ascii="Arial" w:hAnsi="Arial" w:cs="Arial"/>
          <w:b/>
        </w:rPr>
        <w:t>:</w:t>
      </w:r>
      <w:r w:rsidR="004E113A">
        <w:rPr>
          <w:rFonts w:ascii="Arial" w:hAnsi="Arial" w:cs="Arial"/>
          <w:b/>
        </w:rPr>
        <w:t xml:space="preserve"> </w:t>
      </w:r>
      <w:r w:rsidR="004A5A98" w:rsidRPr="00F74805">
        <w:rPr>
          <w:rFonts w:ascii="Arial" w:hAnsi="Arial" w:cs="Arial"/>
        </w:rPr>
        <w:t xml:space="preserve">Head of </w:t>
      </w:r>
      <w:r w:rsidR="00C66D56" w:rsidRPr="00F74805">
        <w:rPr>
          <w:rFonts w:ascii="Arial" w:hAnsi="Arial" w:cs="Arial"/>
        </w:rPr>
        <w:t xml:space="preserve">Education and </w:t>
      </w:r>
      <w:r w:rsidR="00284B4E" w:rsidRPr="00F74805">
        <w:rPr>
          <w:rFonts w:ascii="Arial" w:hAnsi="Arial" w:cs="Arial"/>
        </w:rPr>
        <w:t xml:space="preserve">Head of </w:t>
      </w:r>
      <w:r w:rsidR="00C66D56" w:rsidRPr="00F74805">
        <w:rPr>
          <w:rFonts w:ascii="Arial" w:hAnsi="Arial" w:cs="Arial"/>
        </w:rPr>
        <w:t xml:space="preserve">Inclusive Lives </w:t>
      </w:r>
    </w:p>
    <w:p w14:paraId="500650FC" w14:textId="77777777" w:rsidR="00C740CF" w:rsidRPr="00A75B06" w:rsidRDefault="00C740CF" w:rsidP="00454402">
      <w:pPr>
        <w:jc w:val="both"/>
        <w:rPr>
          <w:rFonts w:ascii="Arial" w:hAnsi="Arial" w:cs="Arial"/>
        </w:rPr>
      </w:pPr>
    </w:p>
    <w:p w14:paraId="1D5DAB84" w14:textId="7A3ADF48" w:rsidR="008763B1" w:rsidRPr="007555A2" w:rsidRDefault="008763B1" w:rsidP="00454402">
      <w:pPr>
        <w:jc w:val="both"/>
        <w:rPr>
          <w:rFonts w:ascii="Arial" w:hAnsi="Arial" w:cs="Arial"/>
        </w:rPr>
      </w:pPr>
      <w:r w:rsidRPr="007555A2">
        <w:rPr>
          <w:rFonts w:ascii="Arial" w:hAnsi="Arial" w:cs="Arial"/>
          <w:b/>
        </w:rPr>
        <w:t xml:space="preserve">Responsible </w:t>
      </w:r>
      <w:r>
        <w:rPr>
          <w:rFonts w:ascii="Arial" w:hAnsi="Arial" w:cs="Arial"/>
          <w:b/>
        </w:rPr>
        <w:t>for</w:t>
      </w:r>
      <w:r w:rsidRPr="007555A2">
        <w:rPr>
          <w:rFonts w:ascii="Arial" w:hAnsi="Arial" w:cs="Arial"/>
          <w:b/>
        </w:rPr>
        <w:t>:</w:t>
      </w:r>
      <w:r w:rsidR="00A75B06">
        <w:rPr>
          <w:rFonts w:ascii="Arial" w:hAnsi="Arial" w:cs="Arial"/>
          <w:b/>
        </w:rPr>
        <w:t xml:space="preserve"> </w:t>
      </w:r>
      <w:r w:rsidR="00C66D56">
        <w:rPr>
          <w:rFonts w:ascii="Arial" w:hAnsi="Arial" w:cs="Arial"/>
        </w:rPr>
        <w:t xml:space="preserve">Learning Support Workers </w:t>
      </w:r>
    </w:p>
    <w:p w14:paraId="2D89A3DF" w14:textId="77777777" w:rsidR="003B32F6" w:rsidRPr="007555A2" w:rsidRDefault="003B32F6" w:rsidP="00454402">
      <w:pPr>
        <w:jc w:val="both"/>
        <w:rPr>
          <w:rFonts w:ascii="Arial" w:hAnsi="Arial" w:cs="Arial"/>
        </w:rPr>
      </w:pPr>
    </w:p>
    <w:p w14:paraId="14606F57" w14:textId="7EF54475" w:rsidR="00114586" w:rsidRDefault="00C740CF" w:rsidP="00B30DE3">
      <w:pPr>
        <w:jc w:val="both"/>
        <w:rPr>
          <w:rFonts w:ascii="Arial" w:hAnsi="Arial" w:cs="Arial"/>
          <w:color w:val="000000"/>
        </w:rPr>
      </w:pPr>
      <w:r w:rsidRPr="007555A2">
        <w:rPr>
          <w:rFonts w:ascii="Arial" w:hAnsi="Arial" w:cs="Arial"/>
          <w:b/>
        </w:rPr>
        <w:t>Job Purpose</w:t>
      </w:r>
      <w:r w:rsidR="00D72EDA" w:rsidRPr="007555A2">
        <w:rPr>
          <w:rFonts w:ascii="Arial" w:hAnsi="Arial" w:cs="Arial"/>
          <w:b/>
        </w:rPr>
        <w:t>:</w:t>
      </w:r>
      <w:r w:rsidR="00114586">
        <w:rPr>
          <w:rFonts w:ascii="Arial" w:hAnsi="Arial" w:cs="Arial"/>
          <w:b/>
        </w:rPr>
        <w:t xml:space="preserve"> </w:t>
      </w:r>
      <w:r w:rsidR="00114586" w:rsidRPr="007555A2">
        <w:rPr>
          <w:rFonts w:ascii="Arial" w:hAnsi="Arial" w:cs="Arial"/>
          <w:color w:val="000000"/>
        </w:rPr>
        <w:t xml:space="preserve">To </w:t>
      </w:r>
      <w:r w:rsidR="00114586">
        <w:rPr>
          <w:rFonts w:ascii="Arial" w:hAnsi="Arial" w:cs="Arial"/>
          <w:color w:val="000000"/>
        </w:rPr>
        <w:t xml:space="preserve">ensure the progress of all </w:t>
      </w:r>
      <w:r w:rsidR="00727E7C">
        <w:rPr>
          <w:rFonts w:ascii="Arial" w:hAnsi="Arial" w:cs="Arial"/>
          <w:color w:val="000000"/>
        </w:rPr>
        <w:t>students through</w:t>
      </w:r>
      <w:r w:rsidR="00114586">
        <w:rPr>
          <w:rFonts w:ascii="Arial" w:hAnsi="Arial" w:cs="Arial"/>
          <w:color w:val="000000"/>
        </w:rPr>
        <w:t xml:space="preserve"> providing an inspiring curriculum that meets their needs, planning and evaluating sessions, managing resources and establishing relationships that create the optimum conditions for </w:t>
      </w:r>
      <w:proofErr w:type="gramStart"/>
      <w:r w:rsidR="00114586">
        <w:rPr>
          <w:rFonts w:ascii="Arial" w:hAnsi="Arial" w:cs="Arial"/>
          <w:color w:val="000000"/>
        </w:rPr>
        <w:t>learning .</w:t>
      </w:r>
      <w:proofErr w:type="gramEnd"/>
      <w:r w:rsidR="00114586">
        <w:rPr>
          <w:rFonts w:ascii="Arial" w:hAnsi="Arial" w:cs="Arial"/>
          <w:color w:val="000000"/>
        </w:rPr>
        <w:t xml:space="preserve"> </w:t>
      </w:r>
    </w:p>
    <w:p w14:paraId="529C2177" w14:textId="77777777" w:rsidR="00114586" w:rsidRPr="007555A2" w:rsidRDefault="00114586" w:rsidP="00B30DE3">
      <w:pPr>
        <w:jc w:val="both"/>
        <w:rPr>
          <w:rFonts w:ascii="Arial" w:hAnsi="Arial" w:cs="Arial"/>
        </w:rPr>
      </w:pPr>
    </w:p>
    <w:p w14:paraId="4ABCA94C" w14:textId="77777777" w:rsidR="00014417" w:rsidRPr="007555A2" w:rsidRDefault="00014417" w:rsidP="00B30DE3">
      <w:pPr>
        <w:jc w:val="both"/>
        <w:rPr>
          <w:rFonts w:ascii="Arial" w:hAnsi="Arial" w:cs="Arial"/>
        </w:rPr>
      </w:pPr>
    </w:p>
    <w:p w14:paraId="42B7A4FF" w14:textId="77777777" w:rsidR="00C96DED" w:rsidRDefault="009C299E" w:rsidP="00B30DE3">
      <w:pPr>
        <w:jc w:val="both"/>
        <w:rPr>
          <w:rFonts w:ascii="Arial" w:hAnsi="Arial" w:cs="Arial"/>
          <w:b/>
        </w:rPr>
      </w:pPr>
      <w:r w:rsidRPr="007555A2">
        <w:rPr>
          <w:rFonts w:ascii="Arial" w:hAnsi="Arial" w:cs="Arial"/>
          <w:b/>
        </w:rPr>
        <w:t>K</w:t>
      </w:r>
      <w:r w:rsidR="00365283">
        <w:rPr>
          <w:rFonts w:ascii="Arial" w:hAnsi="Arial" w:cs="Arial"/>
          <w:b/>
        </w:rPr>
        <w:t>ey responsibilities</w:t>
      </w:r>
      <w:r w:rsidR="00014417" w:rsidRPr="007555A2">
        <w:rPr>
          <w:rFonts w:ascii="Arial" w:hAnsi="Arial" w:cs="Arial"/>
          <w:b/>
        </w:rPr>
        <w:t>:</w:t>
      </w:r>
    </w:p>
    <w:p w14:paraId="1A41A30E" w14:textId="77777777" w:rsidR="00127C49" w:rsidRDefault="00127C49" w:rsidP="00B30DE3">
      <w:pPr>
        <w:jc w:val="both"/>
        <w:rPr>
          <w:rFonts w:ascii="Arial" w:hAnsi="Arial" w:cs="Arial"/>
          <w:b/>
        </w:rPr>
      </w:pPr>
    </w:p>
    <w:p w14:paraId="63191073" w14:textId="77777777" w:rsidR="00127C49" w:rsidRPr="008763B1" w:rsidRDefault="008763B1" w:rsidP="00B30DE3">
      <w:pPr>
        <w:jc w:val="both"/>
        <w:rPr>
          <w:rFonts w:ascii="Arial" w:hAnsi="Arial" w:cs="Arial"/>
          <w:u w:val="single"/>
        </w:rPr>
      </w:pPr>
      <w:r w:rsidRPr="008763B1">
        <w:rPr>
          <w:rFonts w:ascii="Arial" w:hAnsi="Arial" w:cs="Arial"/>
          <w:u w:val="single"/>
        </w:rPr>
        <w:t>Main</w:t>
      </w:r>
    </w:p>
    <w:p w14:paraId="0E183B5E" w14:textId="77777777" w:rsidR="00745F71" w:rsidRDefault="00745F71" w:rsidP="00B30DE3">
      <w:pPr>
        <w:jc w:val="both"/>
        <w:rPr>
          <w:rFonts w:ascii="Arial" w:hAnsi="Arial" w:cs="Arial"/>
          <w:b/>
        </w:rPr>
      </w:pPr>
    </w:p>
    <w:p w14:paraId="67D6A4C0" w14:textId="398D0FA4" w:rsidR="007D1128" w:rsidRPr="00E15AE2"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T</w:t>
      </w:r>
      <w:r w:rsidR="007D1128" w:rsidRPr="00E15AE2">
        <w:rPr>
          <w:rFonts w:cs="Arial"/>
          <w:sz w:val="24"/>
          <w:szCs w:val="24"/>
        </w:rPr>
        <w:t xml:space="preserve">ake responsibility for education and care of the learners within your curriculum area in accordance with their needs as set out in Individual Learning plans, Behaviour Support Plans, Care-Plans, Risk </w:t>
      </w:r>
      <w:proofErr w:type="gramStart"/>
      <w:r w:rsidR="007D1128" w:rsidRPr="00E15AE2">
        <w:rPr>
          <w:rFonts w:cs="Arial"/>
          <w:sz w:val="24"/>
          <w:szCs w:val="24"/>
        </w:rPr>
        <w:t>Assessments</w:t>
      </w:r>
      <w:proofErr w:type="gramEnd"/>
      <w:r w:rsidR="007D1128" w:rsidRPr="00E15AE2">
        <w:rPr>
          <w:rFonts w:cs="Arial"/>
          <w:sz w:val="24"/>
          <w:szCs w:val="24"/>
        </w:rPr>
        <w:t xml:space="preserve"> and any </w:t>
      </w:r>
      <w:r>
        <w:rPr>
          <w:rFonts w:cs="Arial"/>
          <w:sz w:val="24"/>
          <w:szCs w:val="24"/>
        </w:rPr>
        <w:t>other relevant documentation</w:t>
      </w:r>
      <w:r w:rsidR="007D1128" w:rsidRPr="00E15AE2">
        <w:rPr>
          <w:rFonts w:cs="Arial"/>
          <w:sz w:val="24"/>
          <w:szCs w:val="24"/>
        </w:rPr>
        <w:t>.</w:t>
      </w:r>
    </w:p>
    <w:p w14:paraId="307B53CF" w14:textId="467753E5" w:rsidR="007D1128" w:rsidRPr="00E15AE2"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D</w:t>
      </w:r>
      <w:r w:rsidR="007D1128" w:rsidRPr="00E15AE2">
        <w:rPr>
          <w:rFonts w:cs="Arial"/>
          <w:sz w:val="24"/>
          <w:szCs w:val="24"/>
        </w:rPr>
        <w:t xml:space="preserve">esign an inspiring curriculum that enables all </w:t>
      </w:r>
      <w:r w:rsidR="007D1128">
        <w:rPr>
          <w:rFonts w:cs="Arial"/>
          <w:sz w:val="24"/>
          <w:szCs w:val="24"/>
        </w:rPr>
        <w:t>learner</w:t>
      </w:r>
      <w:r w:rsidR="007D1128" w:rsidRPr="00E15AE2">
        <w:rPr>
          <w:rFonts w:cs="Arial"/>
          <w:sz w:val="24"/>
          <w:szCs w:val="24"/>
        </w:rPr>
        <w:t>s to make clear progress in your subject area.</w:t>
      </w:r>
    </w:p>
    <w:p w14:paraId="064B01EC" w14:textId="53FCF4EA" w:rsidR="007D1128" w:rsidRPr="00E15AE2"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stablish positive relationships acting as a role model and being aware of and responding appropriately to individual needs.</w:t>
      </w:r>
    </w:p>
    <w:p w14:paraId="0695666C" w14:textId="24A3DF85"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W</w:t>
      </w:r>
      <w:r w:rsidR="007D1128" w:rsidRPr="00E15AE2">
        <w:rPr>
          <w:rFonts w:cs="Arial"/>
          <w:sz w:val="24"/>
          <w:szCs w:val="24"/>
        </w:rPr>
        <w:t xml:space="preserve">ork together with members of staff in all areas of the organisation to achieve best results for </w:t>
      </w:r>
      <w:r w:rsidR="007D1128">
        <w:rPr>
          <w:rFonts w:cs="Arial"/>
          <w:sz w:val="24"/>
          <w:szCs w:val="24"/>
        </w:rPr>
        <w:t>learner</w:t>
      </w:r>
      <w:r w:rsidR="007D1128" w:rsidRPr="00E15AE2">
        <w:rPr>
          <w:rFonts w:cs="Arial"/>
          <w:sz w:val="24"/>
          <w:szCs w:val="24"/>
        </w:rPr>
        <w:t>s and colleagues.</w:t>
      </w:r>
    </w:p>
    <w:p w14:paraId="2C86ECBE" w14:textId="338F89BD" w:rsidR="007D1128" w:rsidRPr="00E15AE2" w:rsidRDefault="00B30DE3" w:rsidP="007D1128">
      <w:pPr>
        <w:pStyle w:val="ListParagraph"/>
        <w:numPr>
          <w:ilvl w:val="0"/>
          <w:numId w:val="29"/>
        </w:numPr>
        <w:spacing w:after="0" w:line="240" w:lineRule="auto"/>
        <w:contextualSpacing w:val="0"/>
        <w:jc w:val="both"/>
        <w:rPr>
          <w:rFonts w:cs="Arial"/>
          <w:sz w:val="24"/>
          <w:szCs w:val="24"/>
        </w:rPr>
      </w:pPr>
      <w:proofErr w:type="gramStart"/>
      <w:r>
        <w:rPr>
          <w:rFonts w:cs="Arial"/>
          <w:sz w:val="24"/>
          <w:szCs w:val="24"/>
        </w:rPr>
        <w:t>P</w:t>
      </w:r>
      <w:r w:rsidR="007D1128" w:rsidRPr="00E15AE2">
        <w:rPr>
          <w:rFonts w:cs="Arial"/>
          <w:sz w:val="24"/>
          <w:szCs w:val="24"/>
        </w:rPr>
        <w:t xml:space="preserve">romote the inclusion and acceptance of all </w:t>
      </w:r>
      <w:r w:rsidR="007D1128">
        <w:rPr>
          <w:rFonts w:cs="Arial"/>
          <w:sz w:val="24"/>
          <w:szCs w:val="24"/>
        </w:rPr>
        <w:t>learner</w:t>
      </w:r>
      <w:r w:rsidR="007D1128" w:rsidRPr="00E15AE2">
        <w:rPr>
          <w:rFonts w:cs="Arial"/>
          <w:sz w:val="24"/>
          <w:szCs w:val="24"/>
        </w:rPr>
        <w:t>s at all times</w:t>
      </w:r>
      <w:proofErr w:type="gramEnd"/>
      <w:r w:rsidR="007D1128" w:rsidRPr="00E15AE2">
        <w:rPr>
          <w:rFonts w:cs="Arial"/>
          <w:sz w:val="24"/>
          <w:szCs w:val="24"/>
        </w:rPr>
        <w:t>.</w:t>
      </w:r>
    </w:p>
    <w:p w14:paraId="4F34EEA5" w14:textId="03D2F313"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W</w:t>
      </w:r>
      <w:r w:rsidR="007D1128" w:rsidRPr="00E15AE2">
        <w:rPr>
          <w:rFonts w:cs="Arial"/>
          <w:sz w:val="24"/>
          <w:szCs w:val="24"/>
        </w:rPr>
        <w:t>ork towards achieving best practice in the provision of education and training as set out in an</w:t>
      </w:r>
      <w:r>
        <w:rPr>
          <w:rFonts w:cs="Arial"/>
          <w:sz w:val="24"/>
          <w:szCs w:val="24"/>
        </w:rPr>
        <w:t>nual Quality Improvement Plans.</w:t>
      </w:r>
    </w:p>
    <w:p w14:paraId="3CB3FD91" w14:textId="3A45F7F8"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T</w:t>
      </w:r>
      <w:r w:rsidR="007D1128" w:rsidRPr="00E15AE2">
        <w:rPr>
          <w:rFonts w:cs="Arial"/>
          <w:sz w:val="24"/>
          <w:szCs w:val="24"/>
        </w:rPr>
        <w:t>ake responsibility for integrating the teaching of Essential Skills, ICT and communication skills in activities and record outcomes against targets.</w:t>
      </w:r>
    </w:p>
    <w:p w14:paraId="60138468" w14:textId="4C0CE4E6"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C</w:t>
      </w:r>
      <w:r w:rsidR="007D1128" w:rsidRPr="00E15AE2">
        <w:rPr>
          <w:rFonts w:cs="Arial"/>
          <w:sz w:val="24"/>
          <w:szCs w:val="24"/>
        </w:rPr>
        <w:t>omplete and update any paperwork that needs to be produced to comply with statutory regulations and funding bodies’ requirements as well as the organisation’s own requirements.</w:t>
      </w:r>
    </w:p>
    <w:p w14:paraId="67CB76BA" w14:textId="13F90E00"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C</w:t>
      </w:r>
      <w:r w:rsidR="007D1128" w:rsidRPr="00E15AE2">
        <w:rPr>
          <w:rFonts w:cs="Arial"/>
          <w:sz w:val="24"/>
          <w:szCs w:val="24"/>
        </w:rPr>
        <w:t>reate accredited courses for learners relevant to the curriculum area and ensure that these are completed according to deadlines.</w:t>
      </w:r>
    </w:p>
    <w:p w14:paraId="03969B76" w14:textId="5592954F"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pacing w:val="-2"/>
          <w:sz w:val="24"/>
          <w:szCs w:val="24"/>
        </w:rPr>
        <w:t>P</w:t>
      </w:r>
      <w:r w:rsidR="007D1128" w:rsidRPr="00E15AE2">
        <w:rPr>
          <w:rFonts w:cs="Arial"/>
          <w:spacing w:val="-2"/>
          <w:sz w:val="24"/>
          <w:szCs w:val="24"/>
        </w:rPr>
        <w:t xml:space="preserve">articipate in the assessment, recording and reporting of </w:t>
      </w:r>
      <w:r w:rsidR="007D1128">
        <w:rPr>
          <w:rFonts w:cs="Arial"/>
          <w:spacing w:val="-2"/>
          <w:sz w:val="24"/>
          <w:szCs w:val="24"/>
        </w:rPr>
        <w:t>learner</w:t>
      </w:r>
      <w:r w:rsidR="007D1128" w:rsidRPr="00E15AE2">
        <w:rPr>
          <w:rFonts w:cs="Arial"/>
          <w:spacing w:val="-2"/>
          <w:sz w:val="24"/>
          <w:szCs w:val="24"/>
        </w:rPr>
        <w:t>s' work and progress and to communicate and consult with stakeholders when required</w:t>
      </w:r>
      <w:r>
        <w:rPr>
          <w:rFonts w:cs="Arial"/>
          <w:sz w:val="24"/>
          <w:szCs w:val="24"/>
        </w:rPr>
        <w:t>.</w:t>
      </w:r>
    </w:p>
    <w:p w14:paraId="43D6A1D5" w14:textId="0D1C3B5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D</w:t>
      </w:r>
      <w:r w:rsidR="007D1128" w:rsidRPr="00E15AE2">
        <w:rPr>
          <w:rFonts w:cs="Arial"/>
          <w:sz w:val="24"/>
          <w:szCs w:val="24"/>
        </w:rPr>
        <w:t>evelop resources for teaching and learning.</w:t>
      </w:r>
    </w:p>
    <w:p w14:paraId="1C0B496A" w14:textId="2B00D242"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pacing w:val="-2"/>
          <w:sz w:val="24"/>
          <w:szCs w:val="24"/>
        </w:rPr>
        <w:t>M</w:t>
      </w:r>
      <w:r w:rsidR="007D1128" w:rsidRPr="00E15AE2">
        <w:rPr>
          <w:rFonts w:cs="Arial"/>
          <w:spacing w:val="-2"/>
          <w:sz w:val="24"/>
          <w:szCs w:val="24"/>
        </w:rPr>
        <w:t>anage effectively and efficiently any resources allocated within an agreed budget.</w:t>
      </w:r>
    </w:p>
    <w:p w14:paraId="780C2399" w14:textId="244EA841"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 xml:space="preserve">nsure Tutor Group Schemes of work </w:t>
      </w:r>
      <w:r w:rsidR="007D1128">
        <w:rPr>
          <w:rFonts w:cs="Arial"/>
          <w:sz w:val="24"/>
          <w:szCs w:val="24"/>
        </w:rPr>
        <w:t xml:space="preserve">and other planning documentation </w:t>
      </w:r>
      <w:r w:rsidR="007D1128" w:rsidRPr="00E15AE2">
        <w:rPr>
          <w:rFonts w:cs="Arial"/>
          <w:sz w:val="24"/>
          <w:szCs w:val="24"/>
        </w:rPr>
        <w:t>maximise</w:t>
      </w:r>
      <w:r w:rsidR="007D1128">
        <w:rPr>
          <w:rFonts w:cs="Arial"/>
          <w:sz w:val="24"/>
          <w:szCs w:val="24"/>
        </w:rPr>
        <w:t>s opportunities for</w:t>
      </w:r>
      <w:r>
        <w:rPr>
          <w:rFonts w:cs="Arial"/>
          <w:sz w:val="24"/>
          <w:szCs w:val="24"/>
        </w:rPr>
        <w:t xml:space="preserve"> learner progress.</w:t>
      </w:r>
    </w:p>
    <w:p w14:paraId="04BE985A" w14:textId="02443817" w:rsidR="007D1128" w:rsidRPr="00E15AE2" w:rsidRDefault="00B30DE3" w:rsidP="007D1128">
      <w:pPr>
        <w:pStyle w:val="ListParagraph"/>
        <w:numPr>
          <w:ilvl w:val="0"/>
          <w:numId w:val="29"/>
        </w:numPr>
        <w:spacing w:after="0" w:line="240" w:lineRule="auto"/>
        <w:contextualSpacing w:val="0"/>
        <w:jc w:val="both"/>
        <w:rPr>
          <w:rFonts w:cs="Arial"/>
          <w:sz w:val="24"/>
          <w:szCs w:val="24"/>
        </w:rPr>
      </w:pPr>
      <w:proofErr w:type="gramStart"/>
      <w:r>
        <w:rPr>
          <w:rFonts w:cs="Arial"/>
          <w:sz w:val="24"/>
          <w:szCs w:val="24"/>
        </w:rPr>
        <w:t>U</w:t>
      </w:r>
      <w:r w:rsidR="007D1128" w:rsidRPr="00E15AE2">
        <w:rPr>
          <w:rFonts w:cs="Arial"/>
          <w:sz w:val="24"/>
          <w:szCs w:val="24"/>
        </w:rPr>
        <w:t>phold the safeguarding and promoti</w:t>
      </w:r>
      <w:r>
        <w:rPr>
          <w:rFonts w:cs="Arial"/>
          <w:sz w:val="24"/>
          <w:szCs w:val="24"/>
        </w:rPr>
        <w:t>on of all learners at all times</w:t>
      </w:r>
      <w:proofErr w:type="gramEnd"/>
      <w:r>
        <w:rPr>
          <w:rFonts w:cs="Arial"/>
          <w:sz w:val="24"/>
          <w:szCs w:val="24"/>
        </w:rPr>
        <w:t>.</w:t>
      </w:r>
    </w:p>
    <w:p w14:paraId="1EE75A3D" w14:textId="1A461D4C"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P</w:t>
      </w:r>
      <w:r w:rsidR="007D1128" w:rsidRPr="00E15AE2">
        <w:rPr>
          <w:rFonts w:cs="Arial"/>
          <w:sz w:val="24"/>
          <w:szCs w:val="24"/>
        </w:rPr>
        <w:t>articipate in meetings of</w:t>
      </w:r>
      <w:r>
        <w:rPr>
          <w:rFonts w:cs="Arial"/>
          <w:sz w:val="24"/>
          <w:szCs w:val="24"/>
        </w:rPr>
        <w:t xml:space="preserve"> the education team.</w:t>
      </w:r>
    </w:p>
    <w:p w14:paraId="2C7D89B6" w14:textId="0EDEA21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nsure all Learning Support Workers understand individuals’ learning goals and associated progress recording requirements</w:t>
      </w:r>
      <w:r>
        <w:rPr>
          <w:rFonts w:cs="Arial"/>
          <w:sz w:val="24"/>
          <w:szCs w:val="24"/>
        </w:rPr>
        <w:t>.</w:t>
      </w:r>
    </w:p>
    <w:p w14:paraId="75B751EC" w14:textId="03D1C8D2" w:rsidR="00114586" w:rsidRDefault="00114586" w:rsidP="00454402">
      <w:pPr>
        <w:jc w:val="both"/>
        <w:rPr>
          <w:rFonts w:ascii="Arial" w:hAnsi="Arial" w:cs="Arial"/>
        </w:rPr>
      </w:pPr>
    </w:p>
    <w:p w14:paraId="2211D1AB" w14:textId="77777777" w:rsidR="009D55D0" w:rsidRPr="00666C69" w:rsidRDefault="009D55D0" w:rsidP="00454402">
      <w:pPr>
        <w:jc w:val="both"/>
        <w:rPr>
          <w:rFonts w:ascii="Arial" w:hAnsi="Arial" w:cs="Arial"/>
        </w:rPr>
      </w:pPr>
    </w:p>
    <w:p w14:paraId="14CEC924" w14:textId="77777777" w:rsidR="00A2053B" w:rsidRDefault="00A2053B" w:rsidP="00454402">
      <w:pPr>
        <w:jc w:val="both"/>
        <w:rPr>
          <w:rFonts w:ascii="Arial" w:hAnsi="Arial" w:cs="Arial"/>
          <w:b/>
        </w:rPr>
      </w:pPr>
      <w:r w:rsidRPr="008763B1">
        <w:rPr>
          <w:rFonts w:ascii="Arial" w:hAnsi="Arial" w:cs="Arial"/>
          <w:u w:val="single"/>
        </w:rPr>
        <w:lastRenderedPageBreak/>
        <w:t>General</w:t>
      </w:r>
    </w:p>
    <w:p w14:paraId="5C072E09" w14:textId="77777777" w:rsidR="005C1FFA" w:rsidRPr="007555A2" w:rsidRDefault="005C1FFA" w:rsidP="00454402">
      <w:pPr>
        <w:jc w:val="both"/>
        <w:rPr>
          <w:rFonts w:ascii="Arial" w:hAnsi="Arial" w:cs="Arial"/>
          <w:b/>
        </w:rPr>
      </w:pPr>
    </w:p>
    <w:p w14:paraId="1A7E05CF" w14:textId="77777777" w:rsidR="00D9788E"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Working according to the policies and guidelines of the organisation.</w:t>
      </w:r>
    </w:p>
    <w:p w14:paraId="6FB1974F" w14:textId="77777777" w:rsidR="00D9788E" w:rsidRPr="007555A2"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To be committed to Continuous Professional Development (CPD).</w:t>
      </w:r>
    </w:p>
    <w:p w14:paraId="0B06ABFC" w14:textId="77777777" w:rsidR="00D9788E"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Improving your own understanding of the values that underpin the work in the organisation by attending relevant induction and training.</w:t>
      </w:r>
    </w:p>
    <w:p w14:paraId="1A00A6CF" w14:textId="77777777" w:rsidR="00D9788E" w:rsidRPr="007555A2"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R</w:t>
      </w:r>
      <w:r w:rsidRPr="007555A2">
        <w:rPr>
          <w:rFonts w:cs="Arial"/>
          <w:sz w:val="24"/>
          <w:szCs w:val="24"/>
        </w:rPr>
        <w:t>espe</w:t>
      </w:r>
      <w:r>
        <w:rPr>
          <w:rFonts w:cs="Arial"/>
          <w:sz w:val="24"/>
          <w:szCs w:val="24"/>
        </w:rPr>
        <w:t xml:space="preserve">ct confidentiality </w:t>
      </w:r>
      <w:proofErr w:type="gramStart"/>
      <w:r>
        <w:rPr>
          <w:rFonts w:cs="Arial"/>
          <w:sz w:val="24"/>
          <w:szCs w:val="24"/>
        </w:rPr>
        <w:t>at all times</w:t>
      </w:r>
      <w:proofErr w:type="gramEnd"/>
      <w:r>
        <w:rPr>
          <w:rFonts w:cs="Arial"/>
          <w:sz w:val="24"/>
          <w:szCs w:val="24"/>
        </w:rPr>
        <w:t>.</w:t>
      </w:r>
    </w:p>
    <w:p w14:paraId="5EA7A732" w14:textId="77777777" w:rsidR="00B30DE3" w:rsidRPr="007F26B9" w:rsidRDefault="00B30DE3" w:rsidP="00B30DE3">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Through personal example demonstrate commitment to equality and diversity ensuring equality of access and treatment for all.</w:t>
      </w:r>
    </w:p>
    <w:p w14:paraId="260C18E2" w14:textId="77777777" w:rsidR="00D9788E" w:rsidRPr="005F63D1" w:rsidRDefault="00D9788E" w:rsidP="00454402">
      <w:pPr>
        <w:pStyle w:val="ListParagraph"/>
        <w:numPr>
          <w:ilvl w:val="0"/>
          <w:numId w:val="28"/>
        </w:numPr>
        <w:spacing w:after="0" w:line="240" w:lineRule="auto"/>
        <w:contextualSpacing w:val="0"/>
        <w:jc w:val="both"/>
        <w:rPr>
          <w:rFonts w:cs="Arial"/>
          <w:sz w:val="24"/>
          <w:szCs w:val="24"/>
        </w:rPr>
      </w:pPr>
      <w:r w:rsidRPr="005F63D1">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39236D18" w14:textId="77777777" w:rsidR="00D9788E" w:rsidRPr="005F63D1" w:rsidRDefault="00D9788E" w:rsidP="00454402">
      <w:pPr>
        <w:widowControl/>
        <w:suppressAutoHyphens w:val="0"/>
        <w:jc w:val="both"/>
        <w:rPr>
          <w:rFonts w:ascii="Arial" w:hAnsi="Arial" w:cs="Arial"/>
        </w:rPr>
      </w:pPr>
    </w:p>
    <w:p w14:paraId="1F1D0724" w14:textId="77777777" w:rsidR="00A44B58" w:rsidRDefault="00A44B58" w:rsidP="00454402">
      <w:pPr>
        <w:widowControl/>
        <w:suppressAutoHyphens w:val="0"/>
        <w:jc w:val="both"/>
        <w:rPr>
          <w:rFonts w:ascii="Arial" w:hAnsi="Arial" w:cs="Arial"/>
        </w:rPr>
      </w:pPr>
    </w:p>
    <w:p w14:paraId="239D202A" w14:textId="77777777" w:rsidR="00454402" w:rsidRPr="00114586" w:rsidRDefault="00454402" w:rsidP="00454402">
      <w:pPr>
        <w:widowControl/>
        <w:suppressAutoHyphens w:val="0"/>
        <w:jc w:val="both"/>
        <w:rPr>
          <w:rFonts w:ascii="Arial" w:hAnsi="Arial" w:cs="Arial"/>
        </w:rPr>
      </w:pPr>
    </w:p>
    <w:p w14:paraId="37A7A641" w14:textId="77777777" w:rsidR="00A44B58" w:rsidRPr="007555A2" w:rsidRDefault="00A44B58" w:rsidP="00454402">
      <w:pPr>
        <w:jc w:val="both"/>
        <w:rPr>
          <w:rFonts w:ascii="Arial" w:hAnsi="Arial" w:cs="Arial"/>
        </w:rPr>
      </w:pPr>
      <w:r w:rsidRPr="007555A2">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Pr>
          <w:rFonts w:ascii="Arial" w:hAnsi="Arial" w:cs="Arial"/>
        </w:rPr>
        <w:t xml:space="preserve"> to undertake additional duties</w:t>
      </w:r>
      <w:r w:rsidRPr="007555A2">
        <w:rPr>
          <w:rFonts w:ascii="Arial" w:hAnsi="Arial" w:cs="Arial"/>
        </w:rPr>
        <w:t xml:space="preserve"> as required.</w:t>
      </w:r>
    </w:p>
    <w:p w14:paraId="35A1CB9A" w14:textId="77777777" w:rsidR="00A44B58" w:rsidRDefault="00A44B58" w:rsidP="00454402">
      <w:pPr>
        <w:jc w:val="both"/>
        <w:rPr>
          <w:rFonts w:ascii="Arial" w:hAnsi="Arial" w:cs="Arial"/>
        </w:rPr>
      </w:pPr>
    </w:p>
    <w:p w14:paraId="1B0CB16F" w14:textId="77777777" w:rsidR="00506CEF" w:rsidRDefault="00506CEF" w:rsidP="00454402">
      <w:pPr>
        <w:jc w:val="both"/>
        <w:rPr>
          <w:rFonts w:ascii="Arial" w:hAnsi="Arial" w:cs="Arial"/>
        </w:rPr>
      </w:pPr>
    </w:p>
    <w:p w14:paraId="50FFA4AC" w14:textId="77777777" w:rsidR="00506CEF" w:rsidRPr="007555A2" w:rsidRDefault="00506CEF" w:rsidP="00454402">
      <w:pPr>
        <w:jc w:val="both"/>
        <w:rPr>
          <w:rFonts w:ascii="Arial" w:hAnsi="Arial" w:cs="Arial"/>
        </w:rPr>
      </w:pPr>
    </w:p>
    <w:p w14:paraId="7A5D40E8" w14:textId="77777777" w:rsidR="00A44B58" w:rsidRPr="007555A2" w:rsidRDefault="00A44B58" w:rsidP="00454402">
      <w:pPr>
        <w:jc w:val="both"/>
        <w:rPr>
          <w:rFonts w:ascii="Arial" w:hAnsi="Arial" w:cs="Arial"/>
        </w:rPr>
      </w:pPr>
      <w:r w:rsidRPr="007555A2">
        <w:rPr>
          <w:rFonts w:ascii="Arial" w:hAnsi="Arial" w:cs="Arial"/>
        </w:rPr>
        <w:t>Line Manager Signature: ……………………………………..</w:t>
      </w:r>
      <w:r w:rsidR="008763B1">
        <w:rPr>
          <w:rFonts w:ascii="Arial" w:hAnsi="Arial" w:cs="Arial"/>
        </w:rPr>
        <w:tab/>
      </w:r>
      <w:r w:rsidR="008763B1">
        <w:rPr>
          <w:rFonts w:ascii="Arial" w:hAnsi="Arial" w:cs="Arial"/>
        </w:rPr>
        <w:tab/>
      </w:r>
      <w:r w:rsidRPr="007555A2">
        <w:rPr>
          <w:rFonts w:ascii="Arial" w:hAnsi="Arial" w:cs="Arial"/>
        </w:rPr>
        <w:t>Date: ……………</w:t>
      </w:r>
      <w:r w:rsidR="008763B1">
        <w:rPr>
          <w:rFonts w:ascii="Arial" w:hAnsi="Arial" w:cs="Arial"/>
        </w:rPr>
        <w:t>..</w:t>
      </w:r>
      <w:r w:rsidRPr="007555A2">
        <w:rPr>
          <w:rFonts w:ascii="Arial" w:hAnsi="Arial" w:cs="Arial"/>
        </w:rPr>
        <w:t>……..</w:t>
      </w:r>
    </w:p>
    <w:p w14:paraId="66901018" w14:textId="77777777" w:rsidR="00A44B58" w:rsidRPr="007555A2" w:rsidRDefault="00A44B58" w:rsidP="00454402">
      <w:pPr>
        <w:jc w:val="both"/>
        <w:rPr>
          <w:rFonts w:ascii="Arial" w:hAnsi="Arial" w:cs="Arial"/>
        </w:rPr>
      </w:pPr>
    </w:p>
    <w:p w14:paraId="3FC666D3" w14:textId="77777777" w:rsidR="00A44B58" w:rsidRPr="007555A2" w:rsidRDefault="00A44B58" w:rsidP="00454402">
      <w:pPr>
        <w:jc w:val="both"/>
        <w:rPr>
          <w:rFonts w:ascii="Arial" w:hAnsi="Arial" w:cs="Arial"/>
          <w:b/>
        </w:rPr>
      </w:pPr>
      <w:r w:rsidRPr="007555A2">
        <w:rPr>
          <w:rFonts w:ascii="Arial" w:hAnsi="Arial" w:cs="Arial"/>
        </w:rPr>
        <w:t>Employee Signature: ………………………………………….</w:t>
      </w:r>
      <w:r w:rsidR="008763B1">
        <w:rPr>
          <w:rFonts w:ascii="Arial" w:hAnsi="Arial" w:cs="Arial"/>
        </w:rPr>
        <w:tab/>
      </w:r>
      <w:r w:rsidR="008763B1">
        <w:rPr>
          <w:rFonts w:ascii="Arial" w:hAnsi="Arial" w:cs="Arial"/>
        </w:rPr>
        <w:tab/>
      </w:r>
      <w:r w:rsidRPr="007555A2">
        <w:rPr>
          <w:rFonts w:ascii="Arial" w:hAnsi="Arial" w:cs="Arial"/>
        </w:rPr>
        <w:t>Date: ……………………</w:t>
      </w:r>
    </w:p>
    <w:p w14:paraId="39637B07" w14:textId="77777777" w:rsidR="00C440E8" w:rsidRPr="00A44B58" w:rsidRDefault="00A44B58" w:rsidP="00A44B58">
      <w:pPr>
        <w:widowControl/>
        <w:suppressAutoHyphens w:val="0"/>
        <w:rPr>
          <w:rFonts w:ascii="Arial" w:eastAsia="Calibri" w:hAnsi="Arial" w:cs="Arial"/>
          <w:kern w:val="0"/>
          <w:lang w:eastAsia="en-US"/>
        </w:rPr>
      </w:pPr>
      <w:r>
        <w:rPr>
          <w:rFonts w:cs="Arial"/>
        </w:rPr>
        <w:br w:type="page"/>
      </w:r>
    </w:p>
    <w:p w14:paraId="3873953C" w14:textId="77777777" w:rsidR="005C1FFA" w:rsidRDefault="005C1FFA" w:rsidP="005C1FFA">
      <w:pPr>
        <w:rPr>
          <w:rFonts w:cs="Arial"/>
        </w:rPr>
      </w:pPr>
    </w:p>
    <w:p w14:paraId="4530E288" w14:textId="77777777" w:rsidR="005C1FFA" w:rsidRPr="003B32F6" w:rsidRDefault="005C1FFA" w:rsidP="005C1FFA">
      <w:pPr>
        <w:rPr>
          <w:rFonts w:cs="Arial"/>
          <w:sz w:val="32"/>
          <w:szCs w:val="32"/>
        </w:rPr>
      </w:pPr>
    </w:p>
    <w:p w14:paraId="7F6F5D09" w14:textId="77777777" w:rsidR="008763B1" w:rsidRDefault="008763B1" w:rsidP="008763B1">
      <w:pPr>
        <w:pStyle w:val="Heading1"/>
        <w:rPr>
          <w:rFonts w:ascii="Arial" w:hAnsi="Arial" w:cs="Arial"/>
          <w:sz w:val="40"/>
          <w:szCs w:val="40"/>
        </w:rPr>
      </w:pPr>
      <w:r>
        <w:rPr>
          <w:rFonts w:ascii="Arial" w:hAnsi="Arial" w:cs="Arial"/>
          <w:sz w:val="40"/>
          <w:szCs w:val="40"/>
        </w:rPr>
        <w:t>Person Specification</w:t>
      </w:r>
    </w:p>
    <w:p w14:paraId="6E51161B" w14:textId="77777777" w:rsidR="008763B1" w:rsidRPr="002D6797" w:rsidRDefault="00114586" w:rsidP="008763B1">
      <w:pPr>
        <w:pStyle w:val="Heading1"/>
        <w:rPr>
          <w:rFonts w:ascii="Arial" w:hAnsi="Arial" w:cs="Arial"/>
          <w:sz w:val="40"/>
          <w:szCs w:val="40"/>
        </w:rPr>
      </w:pPr>
      <w:r>
        <w:rPr>
          <w:rFonts w:ascii="Arial" w:hAnsi="Arial" w:cs="Arial"/>
          <w:sz w:val="40"/>
          <w:szCs w:val="40"/>
        </w:rPr>
        <w:t>Tutor</w:t>
      </w:r>
    </w:p>
    <w:p w14:paraId="37CA031E" w14:textId="77777777" w:rsidR="00C66BC2" w:rsidRDefault="00C66BC2" w:rsidP="003B32F6">
      <w:pPr>
        <w:tabs>
          <w:tab w:val="left" w:pos="1440"/>
        </w:tabs>
        <w:jc w:val="center"/>
        <w:rPr>
          <w:rFonts w:ascii="Arial" w:hAnsi="Arial" w:cs="Arial"/>
          <w:b/>
          <w:sz w:val="32"/>
          <w:szCs w:val="32"/>
        </w:rPr>
      </w:pPr>
    </w:p>
    <w:p w14:paraId="5BE672BC" w14:textId="77777777" w:rsidR="00C66BC2" w:rsidRPr="003B32F6" w:rsidRDefault="00C66BC2" w:rsidP="003B32F6">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14:paraId="5E4B6FA6" w14:textId="77777777" w:rsidTr="008763B1">
        <w:tc>
          <w:tcPr>
            <w:tcW w:w="6345" w:type="dxa"/>
            <w:shd w:val="clear" w:color="auto" w:fill="D9D9D9"/>
          </w:tcPr>
          <w:p w14:paraId="32CC7229" w14:textId="77777777" w:rsidR="008763B1" w:rsidRPr="00C631BB" w:rsidRDefault="008763B1">
            <w:pPr>
              <w:jc w:val="center"/>
              <w:rPr>
                <w:rFonts w:ascii="Arial" w:hAnsi="Arial" w:cs="Arial"/>
                <w:b/>
                <w:lang w:eastAsia="en-US"/>
              </w:rPr>
            </w:pPr>
          </w:p>
          <w:p w14:paraId="68445CE5" w14:textId="77777777" w:rsidR="008763B1" w:rsidRPr="00C631BB" w:rsidRDefault="008763B1">
            <w:pPr>
              <w:jc w:val="center"/>
              <w:rPr>
                <w:rFonts w:ascii="Arial" w:hAnsi="Arial" w:cs="Arial"/>
                <w:b/>
                <w:lang w:eastAsia="en-US"/>
              </w:rPr>
            </w:pPr>
            <w:r w:rsidRPr="00C631BB">
              <w:rPr>
                <w:rFonts w:ascii="Arial" w:hAnsi="Arial" w:cs="Arial"/>
                <w:b/>
              </w:rPr>
              <w:t>Requirement</w:t>
            </w:r>
          </w:p>
        </w:tc>
        <w:tc>
          <w:tcPr>
            <w:tcW w:w="2268" w:type="dxa"/>
            <w:shd w:val="clear" w:color="auto" w:fill="D9D9D9"/>
          </w:tcPr>
          <w:p w14:paraId="21AC9A68" w14:textId="77777777" w:rsidR="008763B1" w:rsidRPr="00C631BB" w:rsidRDefault="008763B1">
            <w:pPr>
              <w:jc w:val="center"/>
              <w:rPr>
                <w:rFonts w:ascii="Arial" w:hAnsi="Arial" w:cs="Arial"/>
                <w:b/>
                <w:lang w:eastAsia="en-US"/>
              </w:rPr>
            </w:pPr>
          </w:p>
          <w:p w14:paraId="75AC39C1" w14:textId="77777777" w:rsidR="008763B1" w:rsidRPr="00C631BB" w:rsidRDefault="008763B1">
            <w:pPr>
              <w:jc w:val="center"/>
              <w:rPr>
                <w:rFonts w:ascii="Arial" w:hAnsi="Arial" w:cs="Arial"/>
                <w:lang w:eastAsia="en-US"/>
              </w:rPr>
            </w:pPr>
            <w:r w:rsidRPr="00C631BB">
              <w:rPr>
                <w:rFonts w:ascii="Arial" w:hAnsi="Arial" w:cs="Arial"/>
                <w:b/>
              </w:rPr>
              <w:t>Essential or Desirable?</w:t>
            </w:r>
          </w:p>
        </w:tc>
        <w:tc>
          <w:tcPr>
            <w:tcW w:w="2160" w:type="dxa"/>
            <w:shd w:val="clear" w:color="auto" w:fill="D9D9D9"/>
          </w:tcPr>
          <w:p w14:paraId="6B30A73C" w14:textId="77777777" w:rsidR="008763B1" w:rsidRPr="00C631BB" w:rsidRDefault="008763B1">
            <w:pPr>
              <w:jc w:val="center"/>
              <w:rPr>
                <w:rFonts w:ascii="Arial" w:hAnsi="Arial" w:cs="Arial"/>
                <w:b/>
                <w:lang w:eastAsia="en-US"/>
              </w:rPr>
            </w:pPr>
          </w:p>
          <w:p w14:paraId="448C8808" w14:textId="77777777" w:rsidR="008763B1" w:rsidRPr="00C631BB" w:rsidRDefault="008763B1">
            <w:pPr>
              <w:jc w:val="center"/>
              <w:rPr>
                <w:rFonts w:ascii="Arial" w:hAnsi="Arial" w:cs="Arial"/>
                <w:lang w:eastAsia="en-US"/>
              </w:rPr>
            </w:pPr>
            <w:r w:rsidRPr="00C631BB">
              <w:rPr>
                <w:rFonts w:ascii="Arial" w:hAnsi="Arial" w:cs="Arial"/>
                <w:b/>
              </w:rPr>
              <w:t>How Assessed?</w:t>
            </w:r>
          </w:p>
        </w:tc>
      </w:tr>
      <w:tr w:rsidR="008763B1" w14:paraId="116B2BCA" w14:textId="77777777" w:rsidTr="008763B1">
        <w:trPr>
          <w:trHeight w:val="877"/>
        </w:trPr>
        <w:tc>
          <w:tcPr>
            <w:tcW w:w="6345" w:type="dxa"/>
            <w:hideMark/>
          </w:tcPr>
          <w:p w14:paraId="0F071DDB" w14:textId="77777777" w:rsidR="008763B1" w:rsidRPr="00C631BB" w:rsidRDefault="008763B1">
            <w:pPr>
              <w:rPr>
                <w:rFonts w:ascii="Arial" w:hAnsi="Arial" w:cs="Arial"/>
                <w:b/>
                <w:lang w:eastAsia="en-US"/>
              </w:rPr>
            </w:pPr>
            <w:r w:rsidRPr="00C631BB">
              <w:rPr>
                <w:rFonts w:ascii="Arial" w:hAnsi="Arial" w:cs="Arial"/>
                <w:b/>
              </w:rPr>
              <w:t>Knowledge</w:t>
            </w:r>
            <w:r w:rsidR="001F59B3">
              <w:rPr>
                <w:rFonts w:ascii="Arial" w:hAnsi="Arial" w:cs="Arial"/>
                <w:b/>
              </w:rPr>
              <w:t xml:space="preserve"> &amp; Understanding</w:t>
            </w:r>
            <w:r w:rsidRPr="00C631BB">
              <w:rPr>
                <w:rFonts w:ascii="Arial" w:hAnsi="Arial" w:cs="Arial"/>
                <w:b/>
              </w:rPr>
              <w:t>:</w:t>
            </w:r>
          </w:p>
          <w:p w14:paraId="1F111947" w14:textId="77777777" w:rsidR="00582F59" w:rsidRDefault="00582F59" w:rsidP="00582F59">
            <w:pPr>
              <w:ind w:left="318"/>
              <w:jc w:val="both"/>
              <w:rPr>
                <w:rFonts w:ascii="Arial" w:hAnsi="Arial" w:cs="Arial"/>
              </w:rPr>
            </w:pPr>
            <w:r>
              <w:rPr>
                <w:rFonts w:ascii="Arial" w:hAnsi="Arial" w:cs="Arial"/>
              </w:rPr>
              <w:t>Teaching qualification (PGCE, PTLLS or equivalent)</w:t>
            </w:r>
          </w:p>
          <w:p w14:paraId="6E036D8A" w14:textId="77777777" w:rsidR="00582F59" w:rsidRDefault="00582F59" w:rsidP="00582F59">
            <w:pPr>
              <w:ind w:left="360"/>
              <w:rPr>
                <w:rFonts w:ascii="Arial" w:hAnsi="Arial" w:cs="Arial"/>
              </w:rPr>
            </w:pPr>
            <w:r w:rsidRPr="00327157">
              <w:rPr>
                <w:rFonts w:ascii="Arial" w:hAnsi="Arial" w:cs="Arial"/>
              </w:rPr>
              <w:t>Subject specific experience for the post applied for</w:t>
            </w:r>
            <w:r>
              <w:rPr>
                <w:rFonts w:ascii="Arial" w:hAnsi="Arial" w:cs="Arial"/>
              </w:rPr>
              <w:t>.</w:t>
            </w:r>
          </w:p>
          <w:p w14:paraId="148E428B" w14:textId="77777777" w:rsidR="00582F59" w:rsidRDefault="00582F59" w:rsidP="00582F59">
            <w:pPr>
              <w:ind w:left="360"/>
              <w:rPr>
                <w:rFonts w:ascii="Arial" w:hAnsi="Arial"/>
                <w:spacing w:val="-2"/>
              </w:rPr>
            </w:pPr>
            <w:r w:rsidRPr="00FE56EF">
              <w:rPr>
                <w:rFonts w:ascii="Arial" w:hAnsi="Arial"/>
                <w:spacing w:val="-2"/>
              </w:rPr>
              <w:t xml:space="preserve">A good understanding of relevant issues </w:t>
            </w:r>
            <w:r>
              <w:rPr>
                <w:rFonts w:ascii="Arial" w:hAnsi="Arial"/>
                <w:spacing w:val="-2"/>
              </w:rPr>
              <w:t>for learners with learning difficulties and disabilities.</w:t>
            </w:r>
          </w:p>
          <w:p w14:paraId="309B8844" w14:textId="77777777" w:rsidR="00582F59" w:rsidRDefault="00582F59" w:rsidP="00582F59">
            <w:pPr>
              <w:ind w:left="360"/>
              <w:rPr>
                <w:rFonts w:ascii="Arial" w:hAnsi="Arial" w:cs="Arial"/>
              </w:rPr>
            </w:pPr>
            <w:r w:rsidRPr="00A44B58">
              <w:rPr>
                <w:rFonts w:ascii="Arial" w:hAnsi="Arial" w:cs="Arial"/>
              </w:rPr>
              <w:t>Experience in working with learners with learning difficulties and disabilities.</w:t>
            </w:r>
          </w:p>
          <w:p w14:paraId="59C77444" w14:textId="77777777" w:rsidR="00582F59" w:rsidRDefault="00582F59" w:rsidP="00582F59">
            <w:pPr>
              <w:ind w:left="360"/>
              <w:rPr>
                <w:rFonts w:ascii="Arial" w:hAnsi="Arial" w:cs="Arial"/>
              </w:rPr>
            </w:pPr>
            <w:r>
              <w:rPr>
                <w:rFonts w:ascii="Arial" w:hAnsi="Arial" w:cs="Arial"/>
              </w:rPr>
              <w:t>A</w:t>
            </w:r>
            <w:r w:rsidRPr="00A44B58">
              <w:rPr>
                <w:rFonts w:ascii="Arial" w:hAnsi="Arial" w:cs="Arial"/>
              </w:rPr>
              <w:t>wareness of Health &amp; Safety and safeguarding needs of learners.</w:t>
            </w:r>
          </w:p>
          <w:p w14:paraId="53C42D31" w14:textId="77777777" w:rsidR="00582F59" w:rsidRPr="00582F59" w:rsidRDefault="00582F59" w:rsidP="00582F59">
            <w:pPr>
              <w:ind w:left="360"/>
              <w:rPr>
                <w:rFonts w:cs="Arial"/>
              </w:rPr>
            </w:pPr>
          </w:p>
        </w:tc>
        <w:tc>
          <w:tcPr>
            <w:tcW w:w="2268" w:type="dxa"/>
          </w:tcPr>
          <w:p w14:paraId="28069E7F" w14:textId="77777777" w:rsidR="008763B1" w:rsidRDefault="008763B1">
            <w:pPr>
              <w:rPr>
                <w:rFonts w:ascii="Arial" w:hAnsi="Arial" w:cs="Arial"/>
                <w:lang w:eastAsia="en-US"/>
              </w:rPr>
            </w:pPr>
          </w:p>
          <w:p w14:paraId="20FB44FB" w14:textId="77777777" w:rsidR="00582F59" w:rsidRDefault="00F37048">
            <w:pPr>
              <w:rPr>
                <w:rFonts w:ascii="Arial" w:hAnsi="Arial" w:cs="Arial"/>
                <w:lang w:eastAsia="en-US"/>
              </w:rPr>
            </w:pPr>
            <w:r>
              <w:rPr>
                <w:rFonts w:ascii="Arial" w:hAnsi="Arial" w:cs="Arial"/>
                <w:lang w:eastAsia="en-US"/>
              </w:rPr>
              <w:t>Desirable</w:t>
            </w:r>
          </w:p>
          <w:p w14:paraId="629218AA" w14:textId="77777777" w:rsidR="00582F59" w:rsidRDefault="00582F59">
            <w:pPr>
              <w:rPr>
                <w:rFonts w:ascii="Arial" w:hAnsi="Arial" w:cs="Arial"/>
                <w:lang w:eastAsia="en-US"/>
              </w:rPr>
            </w:pPr>
            <w:r>
              <w:rPr>
                <w:rFonts w:ascii="Arial" w:hAnsi="Arial" w:cs="Arial"/>
                <w:lang w:eastAsia="en-US"/>
              </w:rPr>
              <w:t>Essential</w:t>
            </w:r>
          </w:p>
          <w:p w14:paraId="19C9168A" w14:textId="77777777" w:rsidR="00582F59" w:rsidRDefault="00582F59">
            <w:pPr>
              <w:rPr>
                <w:rFonts w:ascii="Arial" w:hAnsi="Arial" w:cs="Arial"/>
                <w:lang w:eastAsia="en-US"/>
              </w:rPr>
            </w:pPr>
            <w:r>
              <w:rPr>
                <w:rFonts w:ascii="Arial" w:hAnsi="Arial" w:cs="Arial"/>
                <w:lang w:eastAsia="en-US"/>
              </w:rPr>
              <w:t>Essential</w:t>
            </w:r>
            <w:r>
              <w:rPr>
                <w:rFonts w:ascii="Arial" w:hAnsi="Arial" w:cs="Arial"/>
                <w:lang w:eastAsia="en-US"/>
              </w:rPr>
              <w:br/>
            </w:r>
          </w:p>
          <w:p w14:paraId="52726B5F" w14:textId="77777777" w:rsidR="00F37048" w:rsidRDefault="00582F59">
            <w:pPr>
              <w:rPr>
                <w:rFonts w:ascii="Arial" w:hAnsi="Arial" w:cs="Arial"/>
                <w:lang w:eastAsia="en-US"/>
              </w:rPr>
            </w:pPr>
            <w:r>
              <w:rPr>
                <w:rFonts w:ascii="Arial" w:hAnsi="Arial" w:cs="Arial"/>
                <w:lang w:eastAsia="en-US"/>
              </w:rPr>
              <w:t>Desirable</w:t>
            </w:r>
            <w:r>
              <w:rPr>
                <w:rFonts w:ascii="Arial" w:hAnsi="Arial" w:cs="Arial"/>
                <w:lang w:eastAsia="en-US"/>
              </w:rPr>
              <w:br/>
            </w:r>
          </w:p>
          <w:p w14:paraId="0A8E010B" w14:textId="77777777" w:rsidR="00582F59" w:rsidRDefault="00582F59">
            <w:pPr>
              <w:rPr>
                <w:rFonts w:ascii="Arial" w:hAnsi="Arial" w:cs="Arial"/>
                <w:lang w:eastAsia="en-US"/>
              </w:rPr>
            </w:pPr>
            <w:r>
              <w:rPr>
                <w:rFonts w:ascii="Arial" w:hAnsi="Arial" w:cs="Arial"/>
                <w:lang w:eastAsia="en-US"/>
              </w:rPr>
              <w:t>Essential</w:t>
            </w:r>
            <w:r>
              <w:rPr>
                <w:rFonts w:ascii="Arial" w:hAnsi="Arial" w:cs="Arial"/>
                <w:lang w:eastAsia="en-US"/>
              </w:rPr>
              <w:br/>
            </w:r>
          </w:p>
          <w:p w14:paraId="04CABB32" w14:textId="77777777" w:rsidR="00582F59" w:rsidRPr="00C631BB" w:rsidRDefault="00582F59">
            <w:pPr>
              <w:rPr>
                <w:rFonts w:ascii="Arial" w:hAnsi="Arial" w:cs="Arial"/>
                <w:lang w:eastAsia="en-US"/>
              </w:rPr>
            </w:pPr>
          </w:p>
        </w:tc>
        <w:tc>
          <w:tcPr>
            <w:tcW w:w="2160" w:type="dxa"/>
          </w:tcPr>
          <w:p w14:paraId="707C297B" w14:textId="77777777" w:rsidR="008763B1" w:rsidRDefault="008763B1">
            <w:pPr>
              <w:rPr>
                <w:rFonts w:ascii="Arial" w:hAnsi="Arial" w:cs="Arial"/>
                <w:lang w:eastAsia="en-US"/>
              </w:rPr>
            </w:pPr>
          </w:p>
          <w:p w14:paraId="665035FD" w14:textId="77777777" w:rsidR="00F37048" w:rsidRDefault="00582F59">
            <w:pPr>
              <w:rPr>
                <w:rFonts w:ascii="Arial" w:hAnsi="Arial" w:cs="Arial"/>
                <w:lang w:eastAsia="en-US"/>
              </w:rPr>
            </w:pPr>
            <w:r>
              <w:rPr>
                <w:rFonts w:ascii="Arial" w:hAnsi="Arial" w:cs="Arial"/>
                <w:lang w:eastAsia="en-US"/>
              </w:rPr>
              <w:t>Application</w:t>
            </w:r>
          </w:p>
          <w:p w14:paraId="2E3410BD" w14:textId="77777777" w:rsidR="00582F59" w:rsidRDefault="00582F59">
            <w:pPr>
              <w:rPr>
                <w:rFonts w:ascii="Arial" w:hAnsi="Arial" w:cs="Arial"/>
                <w:lang w:eastAsia="en-US"/>
              </w:rPr>
            </w:pPr>
            <w:r>
              <w:rPr>
                <w:rFonts w:ascii="Arial" w:hAnsi="Arial" w:cs="Arial"/>
                <w:lang w:eastAsia="en-US"/>
              </w:rPr>
              <w:t>Application</w:t>
            </w:r>
          </w:p>
          <w:p w14:paraId="1E72F6BB" w14:textId="77777777" w:rsidR="00582F59" w:rsidRDefault="00582F59">
            <w:pPr>
              <w:rPr>
                <w:rFonts w:ascii="Arial" w:hAnsi="Arial" w:cs="Arial"/>
                <w:lang w:eastAsia="en-US"/>
              </w:rPr>
            </w:pPr>
            <w:r>
              <w:rPr>
                <w:rFonts w:ascii="Arial" w:hAnsi="Arial" w:cs="Arial"/>
                <w:lang w:eastAsia="en-US"/>
              </w:rPr>
              <w:t>Application &amp; Interview</w:t>
            </w:r>
          </w:p>
          <w:p w14:paraId="3B703621" w14:textId="77777777" w:rsidR="00582F59" w:rsidRDefault="00582F59" w:rsidP="00582F59">
            <w:pPr>
              <w:rPr>
                <w:rFonts w:ascii="Arial" w:hAnsi="Arial" w:cs="Arial"/>
                <w:lang w:eastAsia="en-US"/>
              </w:rPr>
            </w:pPr>
            <w:r>
              <w:rPr>
                <w:rFonts w:ascii="Arial" w:hAnsi="Arial" w:cs="Arial"/>
                <w:lang w:eastAsia="en-US"/>
              </w:rPr>
              <w:t>Application &amp; Interview</w:t>
            </w:r>
          </w:p>
          <w:p w14:paraId="5AD973CB" w14:textId="77777777" w:rsidR="00582F59" w:rsidRDefault="00F37048" w:rsidP="00582F59">
            <w:pPr>
              <w:rPr>
                <w:rFonts w:ascii="Arial" w:hAnsi="Arial" w:cs="Arial"/>
                <w:lang w:eastAsia="en-US"/>
              </w:rPr>
            </w:pPr>
            <w:r>
              <w:rPr>
                <w:rFonts w:ascii="Arial" w:hAnsi="Arial" w:cs="Arial"/>
                <w:lang w:eastAsia="en-US"/>
              </w:rPr>
              <w:t>Application &amp; Interview</w:t>
            </w:r>
          </w:p>
          <w:p w14:paraId="633C0A7C" w14:textId="77777777" w:rsidR="00582F59" w:rsidRPr="00C631BB" w:rsidRDefault="00582F59">
            <w:pPr>
              <w:rPr>
                <w:rFonts w:ascii="Arial" w:hAnsi="Arial" w:cs="Arial"/>
                <w:lang w:eastAsia="en-US"/>
              </w:rPr>
            </w:pPr>
          </w:p>
        </w:tc>
      </w:tr>
      <w:tr w:rsidR="008763B1" w14:paraId="1902CBE1" w14:textId="77777777" w:rsidTr="008763B1">
        <w:trPr>
          <w:trHeight w:val="877"/>
        </w:trPr>
        <w:tc>
          <w:tcPr>
            <w:tcW w:w="6345" w:type="dxa"/>
          </w:tcPr>
          <w:p w14:paraId="577B97B5" w14:textId="77777777" w:rsidR="008763B1" w:rsidRPr="00C631BB" w:rsidRDefault="008763B1">
            <w:pPr>
              <w:rPr>
                <w:rFonts w:ascii="Arial" w:hAnsi="Arial" w:cs="Arial"/>
                <w:b/>
                <w:lang w:eastAsia="en-US"/>
              </w:rPr>
            </w:pPr>
            <w:r w:rsidRPr="00C631BB">
              <w:rPr>
                <w:rFonts w:ascii="Arial" w:hAnsi="Arial" w:cs="Arial"/>
                <w:b/>
              </w:rPr>
              <w:t xml:space="preserve">Skills &amp; </w:t>
            </w:r>
            <w:r w:rsidR="001F59B3">
              <w:rPr>
                <w:rFonts w:ascii="Arial" w:hAnsi="Arial" w:cs="Arial"/>
                <w:b/>
              </w:rPr>
              <w:t>Abilities</w:t>
            </w:r>
            <w:r w:rsidRPr="00C631BB">
              <w:rPr>
                <w:rFonts w:ascii="Arial" w:hAnsi="Arial" w:cs="Arial"/>
                <w:b/>
              </w:rPr>
              <w:t>:</w:t>
            </w:r>
          </w:p>
          <w:p w14:paraId="3B77E4DA" w14:textId="77777777" w:rsidR="001F59B3" w:rsidRDefault="001F59B3" w:rsidP="001F59B3">
            <w:pPr>
              <w:ind w:left="360"/>
              <w:rPr>
                <w:rFonts w:ascii="Arial" w:hAnsi="Arial" w:cs="Arial"/>
                <w:b/>
              </w:rPr>
            </w:pPr>
            <w:r>
              <w:rPr>
                <w:rFonts w:ascii="Arial" w:hAnsi="Arial" w:cs="Arial"/>
              </w:rPr>
              <w:t>Excellent</w:t>
            </w:r>
            <w:r w:rsidRPr="00A44B58">
              <w:rPr>
                <w:rFonts w:ascii="Arial" w:hAnsi="Arial" w:cs="Arial"/>
              </w:rPr>
              <w:t xml:space="preserve"> interpersonal skills</w:t>
            </w:r>
            <w:r w:rsidRPr="00A44B58">
              <w:rPr>
                <w:rFonts w:ascii="Arial" w:hAnsi="Arial" w:cs="Arial"/>
                <w:b/>
              </w:rPr>
              <w:t>.</w:t>
            </w:r>
          </w:p>
          <w:p w14:paraId="019360D5" w14:textId="77777777" w:rsidR="001F59B3" w:rsidRDefault="001F59B3" w:rsidP="001F59B3">
            <w:pPr>
              <w:ind w:left="360"/>
              <w:rPr>
                <w:rFonts w:ascii="Arial" w:hAnsi="Arial" w:cs="Arial"/>
              </w:rPr>
            </w:pPr>
            <w:r>
              <w:rPr>
                <w:rFonts w:ascii="Arial" w:hAnsi="Arial" w:cs="Arial"/>
              </w:rPr>
              <w:t>Excellent communication skills.</w:t>
            </w:r>
          </w:p>
          <w:p w14:paraId="0DF6727F" w14:textId="77777777" w:rsidR="001F59B3" w:rsidRDefault="001F59B3" w:rsidP="001F59B3">
            <w:pPr>
              <w:ind w:left="360"/>
              <w:rPr>
                <w:rFonts w:ascii="Arial" w:hAnsi="Arial" w:cs="Arial"/>
              </w:rPr>
            </w:pPr>
            <w:r>
              <w:rPr>
                <w:rFonts w:ascii="Arial" w:hAnsi="Arial" w:cs="Arial"/>
              </w:rPr>
              <w:t>Excellent planning skills.</w:t>
            </w:r>
          </w:p>
          <w:p w14:paraId="42931E92" w14:textId="77777777" w:rsidR="001F59B3" w:rsidRDefault="001F59B3" w:rsidP="001F59B3">
            <w:pPr>
              <w:ind w:left="360"/>
              <w:rPr>
                <w:rFonts w:ascii="Arial" w:hAnsi="Arial" w:cs="Arial"/>
              </w:rPr>
            </w:pPr>
            <w:r>
              <w:rPr>
                <w:rFonts w:ascii="Arial" w:hAnsi="Arial" w:cs="Arial"/>
              </w:rPr>
              <w:t xml:space="preserve">Excellent organisational skills. </w:t>
            </w:r>
          </w:p>
          <w:p w14:paraId="2108A15E" w14:textId="77777777" w:rsidR="001F59B3" w:rsidRDefault="001F59B3" w:rsidP="001F59B3">
            <w:pPr>
              <w:ind w:left="360"/>
              <w:rPr>
                <w:rFonts w:ascii="Arial" w:hAnsi="Arial" w:cs="Arial"/>
              </w:rPr>
            </w:pPr>
            <w:r>
              <w:rPr>
                <w:rFonts w:ascii="Arial" w:hAnsi="Arial" w:cs="Arial"/>
              </w:rPr>
              <w:t>Good IT skills.</w:t>
            </w:r>
            <w:r>
              <w:rPr>
                <w:rFonts w:ascii="Arial" w:hAnsi="Arial" w:cs="Arial"/>
              </w:rPr>
              <w:br/>
            </w:r>
          </w:p>
          <w:p w14:paraId="63235888" w14:textId="77777777" w:rsidR="00F37048" w:rsidRDefault="00F37048" w:rsidP="001F59B3">
            <w:pPr>
              <w:ind w:left="360"/>
              <w:rPr>
                <w:rFonts w:ascii="Arial" w:hAnsi="Arial" w:cs="Arial"/>
              </w:rPr>
            </w:pPr>
            <w:r>
              <w:rPr>
                <w:rFonts w:ascii="Arial" w:hAnsi="Arial" w:cs="Arial"/>
              </w:rPr>
              <w:t>Ability to work effectively with learners with learning difficulties and disabilities, including emotional and behavioural difficulties and challenging behaviour.</w:t>
            </w:r>
          </w:p>
          <w:p w14:paraId="5E083AE3" w14:textId="77777777" w:rsidR="001F59B3" w:rsidRDefault="001F59B3" w:rsidP="001F59B3">
            <w:pPr>
              <w:ind w:left="360"/>
              <w:rPr>
                <w:rFonts w:ascii="Arial" w:hAnsi="Arial" w:cs="Arial"/>
              </w:rPr>
            </w:pPr>
            <w:r w:rsidRPr="00473131">
              <w:rPr>
                <w:rFonts w:ascii="Arial" w:hAnsi="Arial" w:cs="Arial"/>
              </w:rPr>
              <w:t>Ability to prioritise workload and meet strict deadlines.</w:t>
            </w:r>
          </w:p>
          <w:p w14:paraId="7CC7FC5D" w14:textId="77777777" w:rsidR="001F59B3" w:rsidRDefault="001F59B3" w:rsidP="001F59B3">
            <w:pPr>
              <w:ind w:left="360"/>
              <w:rPr>
                <w:rFonts w:ascii="Arial" w:hAnsi="Arial" w:cs="Arial"/>
              </w:rPr>
            </w:pPr>
            <w:r w:rsidRPr="00473131">
              <w:rPr>
                <w:rFonts w:ascii="Arial" w:hAnsi="Arial" w:cs="Arial"/>
              </w:rPr>
              <w:t>Ability to work independently</w:t>
            </w:r>
            <w:r>
              <w:rPr>
                <w:rFonts w:ascii="Arial" w:hAnsi="Arial" w:cs="Arial"/>
              </w:rPr>
              <w:t xml:space="preserve"> and as part of a team.</w:t>
            </w:r>
          </w:p>
          <w:p w14:paraId="1F297D30" w14:textId="77777777" w:rsidR="00582F59" w:rsidRPr="00582F59" w:rsidRDefault="00582F59" w:rsidP="00582F59">
            <w:pPr>
              <w:ind w:left="360"/>
              <w:rPr>
                <w:rFonts w:cs="Arial"/>
              </w:rPr>
            </w:pPr>
          </w:p>
        </w:tc>
        <w:tc>
          <w:tcPr>
            <w:tcW w:w="2268" w:type="dxa"/>
          </w:tcPr>
          <w:p w14:paraId="15B46897" w14:textId="77777777" w:rsidR="001F59B3" w:rsidRDefault="001F59B3" w:rsidP="001F59B3">
            <w:pPr>
              <w:rPr>
                <w:rFonts w:ascii="Arial" w:hAnsi="Arial" w:cs="Arial"/>
                <w:lang w:eastAsia="en-US"/>
              </w:rPr>
            </w:pPr>
          </w:p>
          <w:p w14:paraId="451D2DA4" w14:textId="77777777" w:rsidR="001F59B3" w:rsidRDefault="001F59B3" w:rsidP="001F59B3">
            <w:pPr>
              <w:rPr>
                <w:rFonts w:ascii="Arial" w:hAnsi="Arial" w:cs="Arial"/>
                <w:lang w:eastAsia="en-US"/>
              </w:rPr>
            </w:pPr>
            <w:r>
              <w:rPr>
                <w:rFonts w:ascii="Arial" w:hAnsi="Arial" w:cs="Arial"/>
                <w:lang w:eastAsia="en-US"/>
              </w:rPr>
              <w:t>Essential</w:t>
            </w:r>
          </w:p>
          <w:p w14:paraId="0B6CBCAE" w14:textId="77777777" w:rsidR="001F59B3" w:rsidRDefault="001F59B3" w:rsidP="001F59B3">
            <w:pPr>
              <w:rPr>
                <w:rFonts w:ascii="Arial" w:hAnsi="Arial" w:cs="Arial"/>
                <w:lang w:eastAsia="en-US"/>
              </w:rPr>
            </w:pPr>
            <w:r>
              <w:rPr>
                <w:rFonts w:ascii="Arial" w:hAnsi="Arial" w:cs="Arial"/>
                <w:lang w:eastAsia="en-US"/>
              </w:rPr>
              <w:t>Essential</w:t>
            </w:r>
          </w:p>
          <w:p w14:paraId="658F195A" w14:textId="77777777" w:rsidR="001F59B3" w:rsidRDefault="001F59B3" w:rsidP="001F59B3">
            <w:pPr>
              <w:rPr>
                <w:rFonts w:ascii="Arial" w:hAnsi="Arial" w:cs="Arial"/>
                <w:lang w:eastAsia="en-US"/>
              </w:rPr>
            </w:pPr>
            <w:r>
              <w:rPr>
                <w:rFonts w:ascii="Arial" w:hAnsi="Arial" w:cs="Arial"/>
                <w:lang w:eastAsia="en-US"/>
              </w:rPr>
              <w:t>Essential</w:t>
            </w:r>
          </w:p>
          <w:p w14:paraId="3DCC901A" w14:textId="77777777" w:rsidR="001F59B3" w:rsidRDefault="001F59B3" w:rsidP="001F59B3">
            <w:pPr>
              <w:rPr>
                <w:rFonts w:ascii="Arial" w:hAnsi="Arial" w:cs="Arial"/>
                <w:lang w:eastAsia="en-US"/>
              </w:rPr>
            </w:pPr>
            <w:r>
              <w:rPr>
                <w:rFonts w:ascii="Arial" w:hAnsi="Arial" w:cs="Arial"/>
                <w:lang w:eastAsia="en-US"/>
              </w:rPr>
              <w:t>Essential</w:t>
            </w:r>
          </w:p>
          <w:p w14:paraId="6BC0F954" w14:textId="77777777" w:rsidR="001F59B3" w:rsidRDefault="001F59B3" w:rsidP="001F59B3">
            <w:pPr>
              <w:rPr>
                <w:rFonts w:ascii="Arial" w:hAnsi="Arial" w:cs="Arial"/>
                <w:lang w:eastAsia="en-US"/>
              </w:rPr>
            </w:pPr>
            <w:r>
              <w:rPr>
                <w:rFonts w:ascii="Arial" w:hAnsi="Arial" w:cs="Arial"/>
                <w:lang w:eastAsia="en-US"/>
              </w:rPr>
              <w:t>Essential</w:t>
            </w:r>
            <w:r>
              <w:rPr>
                <w:rFonts w:ascii="Arial" w:hAnsi="Arial" w:cs="Arial"/>
                <w:lang w:eastAsia="en-US"/>
              </w:rPr>
              <w:br/>
            </w:r>
          </w:p>
          <w:p w14:paraId="6529FB15" w14:textId="77777777" w:rsidR="00F37048" w:rsidRDefault="00F37048" w:rsidP="001F59B3">
            <w:pPr>
              <w:rPr>
                <w:rFonts w:ascii="Arial" w:hAnsi="Arial" w:cs="Arial"/>
                <w:lang w:eastAsia="en-US"/>
              </w:rPr>
            </w:pPr>
            <w:r>
              <w:rPr>
                <w:rFonts w:ascii="Arial" w:hAnsi="Arial" w:cs="Arial"/>
                <w:lang w:eastAsia="en-US"/>
              </w:rPr>
              <w:t>Essential</w:t>
            </w:r>
            <w:r>
              <w:rPr>
                <w:rFonts w:ascii="Arial" w:hAnsi="Arial" w:cs="Arial"/>
                <w:lang w:eastAsia="en-US"/>
              </w:rPr>
              <w:br/>
            </w:r>
            <w:r>
              <w:rPr>
                <w:rFonts w:ascii="Arial" w:hAnsi="Arial" w:cs="Arial"/>
                <w:lang w:eastAsia="en-US"/>
              </w:rPr>
              <w:br/>
            </w:r>
          </w:p>
          <w:p w14:paraId="1692404E" w14:textId="77777777" w:rsidR="001F59B3" w:rsidRDefault="001F59B3" w:rsidP="001F59B3">
            <w:pPr>
              <w:rPr>
                <w:rFonts w:ascii="Arial" w:hAnsi="Arial" w:cs="Arial"/>
                <w:lang w:eastAsia="en-US"/>
              </w:rPr>
            </w:pPr>
            <w:r>
              <w:rPr>
                <w:rFonts w:ascii="Arial" w:hAnsi="Arial" w:cs="Arial"/>
                <w:lang w:eastAsia="en-US"/>
              </w:rPr>
              <w:t>Essential</w:t>
            </w:r>
          </w:p>
          <w:p w14:paraId="03B9A47D" w14:textId="77777777" w:rsidR="001F59B3" w:rsidRDefault="001F59B3" w:rsidP="001F59B3">
            <w:pPr>
              <w:rPr>
                <w:rFonts w:ascii="Arial" w:hAnsi="Arial" w:cs="Arial"/>
                <w:lang w:eastAsia="en-US"/>
              </w:rPr>
            </w:pPr>
            <w:r>
              <w:rPr>
                <w:rFonts w:ascii="Arial" w:hAnsi="Arial" w:cs="Arial"/>
                <w:lang w:eastAsia="en-US"/>
              </w:rPr>
              <w:t>Essential</w:t>
            </w:r>
          </w:p>
          <w:p w14:paraId="03E81313" w14:textId="77777777" w:rsidR="00582F59" w:rsidRPr="00C631BB" w:rsidRDefault="00582F59">
            <w:pPr>
              <w:rPr>
                <w:rFonts w:ascii="Arial" w:hAnsi="Arial" w:cs="Arial"/>
                <w:lang w:eastAsia="en-US"/>
              </w:rPr>
            </w:pPr>
          </w:p>
        </w:tc>
        <w:tc>
          <w:tcPr>
            <w:tcW w:w="2160" w:type="dxa"/>
          </w:tcPr>
          <w:p w14:paraId="79307433" w14:textId="77777777" w:rsidR="001F59B3" w:rsidRDefault="001F59B3" w:rsidP="001F59B3">
            <w:pPr>
              <w:rPr>
                <w:rFonts w:ascii="Arial" w:hAnsi="Arial" w:cs="Arial"/>
                <w:lang w:eastAsia="en-US"/>
              </w:rPr>
            </w:pPr>
          </w:p>
          <w:p w14:paraId="52E6C07D" w14:textId="77777777" w:rsidR="001F59B3" w:rsidRDefault="001F59B3" w:rsidP="001F59B3">
            <w:pPr>
              <w:rPr>
                <w:rFonts w:ascii="Arial" w:hAnsi="Arial" w:cs="Arial"/>
                <w:lang w:eastAsia="en-US"/>
              </w:rPr>
            </w:pPr>
            <w:r>
              <w:rPr>
                <w:rFonts w:ascii="Arial" w:hAnsi="Arial" w:cs="Arial"/>
                <w:lang w:eastAsia="en-US"/>
              </w:rPr>
              <w:t>Interview</w:t>
            </w:r>
          </w:p>
          <w:p w14:paraId="79734DE7" w14:textId="77777777" w:rsidR="001F59B3" w:rsidRDefault="001F59B3" w:rsidP="001F59B3">
            <w:pPr>
              <w:rPr>
                <w:rFonts w:ascii="Arial" w:hAnsi="Arial" w:cs="Arial"/>
                <w:lang w:eastAsia="en-US"/>
              </w:rPr>
            </w:pPr>
            <w:r>
              <w:rPr>
                <w:rFonts w:ascii="Arial" w:hAnsi="Arial" w:cs="Arial"/>
                <w:lang w:eastAsia="en-US"/>
              </w:rPr>
              <w:t>Interview</w:t>
            </w:r>
          </w:p>
          <w:p w14:paraId="57809698" w14:textId="77777777" w:rsidR="001F59B3" w:rsidRDefault="001F59B3" w:rsidP="001F59B3">
            <w:pPr>
              <w:rPr>
                <w:rFonts w:ascii="Arial" w:hAnsi="Arial" w:cs="Arial"/>
                <w:lang w:eastAsia="en-US"/>
              </w:rPr>
            </w:pPr>
            <w:r>
              <w:rPr>
                <w:rFonts w:ascii="Arial" w:hAnsi="Arial" w:cs="Arial"/>
                <w:lang w:eastAsia="en-US"/>
              </w:rPr>
              <w:t>Interview</w:t>
            </w:r>
          </w:p>
          <w:p w14:paraId="7B1E32D6" w14:textId="77777777" w:rsidR="001F59B3" w:rsidRDefault="001F59B3" w:rsidP="001F59B3">
            <w:pPr>
              <w:rPr>
                <w:rFonts w:ascii="Arial" w:hAnsi="Arial" w:cs="Arial"/>
                <w:lang w:eastAsia="en-US"/>
              </w:rPr>
            </w:pPr>
            <w:r>
              <w:rPr>
                <w:rFonts w:ascii="Arial" w:hAnsi="Arial" w:cs="Arial"/>
                <w:lang w:eastAsia="en-US"/>
              </w:rPr>
              <w:t>Interview</w:t>
            </w:r>
          </w:p>
          <w:p w14:paraId="509131FA" w14:textId="77777777" w:rsidR="001F59B3" w:rsidRDefault="001F59B3" w:rsidP="001F59B3">
            <w:pPr>
              <w:rPr>
                <w:rFonts w:ascii="Arial" w:hAnsi="Arial" w:cs="Arial"/>
                <w:lang w:eastAsia="en-US"/>
              </w:rPr>
            </w:pPr>
            <w:r>
              <w:rPr>
                <w:rFonts w:ascii="Arial" w:hAnsi="Arial" w:cs="Arial"/>
                <w:lang w:eastAsia="en-US"/>
              </w:rPr>
              <w:t>Application &amp; Interview</w:t>
            </w:r>
          </w:p>
          <w:p w14:paraId="6D3735EF" w14:textId="77777777" w:rsidR="00F37048" w:rsidRDefault="00F37048" w:rsidP="001F59B3">
            <w:pPr>
              <w:rPr>
                <w:rFonts w:ascii="Arial" w:hAnsi="Arial" w:cs="Arial"/>
                <w:lang w:eastAsia="en-US"/>
              </w:rPr>
            </w:pPr>
            <w:r>
              <w:rPr>
                <w:rFonts w:ascii="Arial" w:hAnsi="Arial" w:cs="Arial"/>
                <w:lang w:eastAsia="en-US"/>
              </w:rPr>
              <w:t>Interview</w:t>
            </w:r>
            <w:r>
              <w:rPr>
                <w:rFonts w:ascii="Arial" w:hAnsi="Arial" w:cs="Arial"/>
                <w:lang w:eastAsia="en-US"/>
              </w:rPr>
              <w:br/>
            </w:r>
            <w:r>
              <w:rPr>
                <w:rFonts w:ascii="Arial" w:hAnsi="Arial" w:cs="Arial"/>
                <w:lang w:eastAsia="en-US"/>
              </w:rPr>
              <w:br/>
            </w:r>
          </w:p>
          <w:p w14:paraId="7A1D0429" w14:textId="77777777" w:rsidR="001F59B3" w:rsidRDefault="00F37048" w:rsidP="001F59B3">
            <w:pPr>
              <w:rPr>
                <w:rFonts w:ascii="Arial" w:hAnsi="Arial" w:cs="Arial"/>
                <w:lang w:eastAsia="en-US"/>
              </w:rPr>
            </w:pPr>
            <w:r>
              <w:rPr>
                <w:rFonts w:ascii="Arial" w:hAnsi="Arial" w:cs="Arial"/>
                <w:lang w:eastAsia="en-US"/>
              </w:rPr>
              <w:t>I</w:t>
            </w:r>
            <w:r w:rsidR="001F59B3">
              <w:rPr>
                <w:rFonts w:ascii="Arial" w:hAnsi="Arial" w:cs="Arial"/>
                <w:lang w:eastAsia="en-US"/>
              </w:rPr>
              <w:t>nterview</w:t>
            </w:r>
          </w:p>
          <w:p w14:paraId="4635A04A" w14:textId="77777777" w:rsidR="001F59B3" w:rsidRDefault="001F59B3" w:rsidP="001F59B3">
            <w:pPr>
              <w:rPr>
                <w:rFonts w:ascii="Arial" w:hAnsi="Arial" w:cs="Arial"/>
                <w:lang w:eastAsia="en-US"/>
              </w:rPr>
            </w:pPr>
            <w:r>
              <w:rPr>
                <w:rFonts w:ascii="Arial" w:hAnsi="Arial" w:cs="Arial"/>
                <w:lang w:eastAsia="en-US"/>
              </w:rPr>
              <w:t>Interview</w:t>
            </w:r>
          </w:p>
          <w:p w14:paraId="1253196B" w14:textId="77777777" w:rsidR="00582F59" w:rsidRPr="00C631BB" w:rsidRDefault="00582F59">
            <w:pPr>
              <w:rPr>
                <w:rFonts w:ascii="Arial" w:hAnsi="Arial" w:cs="Arial"/>
                <w:lang w:eastAsia="en-US"/>
              </w:rPr>
            </w:pPr>
          </w:p>
        </w:tc>
      </w:tr>
      <w:tr w:rsidR="008763B1" w14:paraId="39FFE8D1" w14:textId="77777777" w:rsidTr="008763B1">
        <w:trPr>
          <w:trHeight w:val="877"/>
        </w:trPr>
        <w:tc>
          <w:tcPr>
            <w:tcW w:w="6345" w:type="dxa"/>
          </w:tcPr>
          <w:p w14:paraId="1B543E72" w14:textId="77777777" w:rsidR="008763B1" w:rsidRPr="00C631BB" w:rsidRDefault="008763B1">
            <w:pPr>
              <w:rPr>
                <w:rFonts w:ascii="Arial" w:hAnsi="Arial" w:cs="Arial"/>
                <w:b/>
                <w:lang w:eastAsia="en-US"/>
              </w:rPr>
            </w:pPr>
            <w:r w:rsidRPr="00C631BB">
              <w:rPr>
                <w:rFonts w:ascii="Arial" w:hAnsi="Arial" w:cs="Arial"/>
                <w:b/>
              </w:rPr>
              <w:t>Personal Attributes:</w:t>
            </w:r>
          </w:p>
          <w:p w14:paraId="09EC6EBD" w14:textId="77777777" w:rsidR="00582F59" w:rsidRDefault="00582F59" w:rsidP="00582F59">
            <w:pPr>
              <w:ind w:left="360"/>
              <w:rPr>
                <w:rFonts w:ascii="Arial" w:hAnsi="Arial" w:cs="Arial"/>
              </w:rPr>
            </w:pPr>
            <w:r w:rsidRPr="00A44B58">
              <w:rPr>
                <w:rFonts w:ascii="Arial" w:hAnsi="Arial" w:cs="Arial"/>
              </w:rPr>
              <w:t>Sensitive to learner needs and ability.</w:t>
            </w:r>
          </w:p>
          <w:p w14:paraId="4E60FB89" w14:textId="77777777" w:rsidR="001F59B3" w:rsidRDefault="001F59B3" w:rsidP="001F59B3">
            <w:pPr>
              <w:ind w:left="360"/>
              <w:rPr>
                <w:rFonts w:ascii="Arial" w:hAnsi="Arial" w:cs="Arial"/>
              </w:rPr>
            </w:pPr>
            <w:r>
              <w:rPr>
                <w:rFonts w:ascii="Arial" w:hAnsi="Arial" w:cs="Arial"/>
              </w:rPr>
              <w:t>Self-motivated.</w:t>
            </w:r>
          </w:p>
          <w:p w14:paraId="799E9D6B" w14:textId="77777777" w:rsidR="001F59B3" w:rsidRDefault="001F59B3" w:rsidP="001F59B3">
            <w:pPr>
              <w:ind w:left="360"/>
              <w:rPr>
                <w:rFonts w:ascii="Arial" w:hAnsi="Arial" w:cs="Arial"/>
              </w:rPr>
            </w:pPr>
            <w:r>
              <w:rPr>
                <w:rFonts w:ascii="Arial" w:hAnsi="Arial" w:cs="Arial"/>
              </w:rPr>
              <w:t>Innovative.</w:t>
            </w:r>
          </w:p>
          <w:p w14:paraId="550A0C3A" w14:textId="77777777" w:rsidR="001F59B3" w:rsidRDefault="001F59B3" w:rsidP="001F59B3">
            <w:pPr>
              <w:ind w:left="360"/>
              <w:rPr>
                <w:rFonts w:ascii="Arial" w:hAnsi="Arial" w:cs="Arial"/>
              </w:rPr>
            </w:pPr>
            <w:r w:rsidRPr="00473131">
              <w:rPr>
                <w:rFonts w:ascii="Arial" w:hAnsi="Arial" w:cs="Arial"/>
              </w:rPr>
              <w:t xml:space="preserve">Commitment to </w:t>
            </w:r>
            <w:r>
              <w:rPr>
                <w:rFonts w:ascii="Arial" w:hAnsi="Arial" w:cs="Arial"/>
              </w:rPr>
              <w:t>personal development.</w:t>
            </w:r>
          </w:p>
          <w:p w14:paraId="7D83FEBC" w14:textId="77777777" w:rsidR="001F59B3" w:rsidRDefault="001F59B3" w:rsidP="001F59B3">
            <w:pPr>
              <w:ind w:left="360"/>
              <w:rPr>
                <w:rFonts w:ascii="Arial" w:hAnsi="Arial" w:cs="Arial"/>
              </w:rPr>
            </w:pPr>
            <w:r>
              <w:rPr>
                <w:rFonts w:ascii="Arial" w:hAnsi="Arial" w:cs="Arial"/>
              </w:rPr>
              <w:t>Flexible in approach.</w:t>
            </w:r>
          </w:p>
          <w:p w14:paraId="4BD06131" w14:textId="77777777" w:rsidR="001F59B3" w:rsidRDefault="001F59B3" w:rsidP="001F59B3">
            <w:pPr>
              <w:ind w:left="360"/>
              <w:rPr>
                <w:rFonts w:ascii="Arial" w:hAnsi="Arial" w:cs="Arial"/>
              </w:rPr>
            </w:pPr>
            <w:r>
              <w:rPr>
                <w:rFonts w:ascii="Arial" w:hAnsi="Arial" w:cs="Arial"/>
              </w:rPr>
              <w:t>Reliable.</w:t>
            </w:r>
            <w:r>
              <w:rPr>
                <w:rFonts w:ascii="Arial" w:hAnsi="Arial" w:cs="Arial"/>
              </w:rPr>
              <w:br/>
            </w:r>
          </w:p>
          <w:p w14:paraId="142D680D" w14:textId="77777777" w:rsidR="001F59B3" w:rsidRDefault="001F59B3" w:rsidP="001F59B3">
            <w:pPr>
              <w:ind w:left="360"/>
              <w:rPr>
                <w:rFonts w:ascii="Arial" w:hAnsi="Arial" w:cs="Arial"/>
              </w:rPr>
            </w:pPr>
            <w:r>
              <w:rPr>
                <w:rFonts w:ascii="Arial" w:hAnsi="Arial" w:cs="Arial"/>
              </w:rPr>
              <w:t>Honest.</w:t>
            </w:r>
          </w:p>
          <w:p w14:paraId="2CFD66A2" w14:textId="77777777" w:rsidR="00582F59" w:rsidRPr="00582F59" w:rsidRDefault="00582F59" w:rsidP="001F59B3">
            <w:pPr>
              <w:ind w:left="360"/>
              <w:rPr>
                <w:rFonts w:cs="Arial"/>
              </w:rPr>
            </w:pPr>
          </w:p>
        </w:tc>
        <w:tc>
          <w:tcPr>
            <w:tcW w:w="2268" w:type="dxa"/>
          </w:tcPr>
          <w:p w14:paraId="10571944" w14:textId="77777777" w:rsidR="008763B1" w:rsidRDefault="008763B1">
            <w:pPr>
              <w:rPr>
                <w:rFonts w:ascii="Arial" w:hAnsi="Arial" w:cs="Arial"/>
                <w:lang w:eastAsia="en-US"/>
              </w:rPr>
            </w:pPr>
          </w:p>
          <w:p w14:paraId="7870F2F5" w14:textId="77777777" w:rsidR="001F59B3" w:rsidRDefault="001F59B3" w:rsidP="001F59B3">
            <w:pPr>
              <w:rPr>
                <w:rFonts w:ascii="Arial" w:hAnsi="Arial" w:cs="Arial"/>
                <w:lang w:eastAsia="en-US"/>
              </w:rPr>
            </w:pPr>
            <w:r>
              <w:rPr>
                <w:rFonts w:ascii="Arial" w:hAnsi="Arial" w:cs="Arial"/>
                <w:lang w:eastAsia="en-US"/>
              </w:rPr>
              <w:t>Essential</w:t>
            </w:r>
          </w:p>
          <w:p w14:paraId="2025961E" w14:textId="77777777" w:rsidR="001F59B3" w:rsidRDefault="001F59B3" w:rsidP="001F59B3">
            <w:pPr>
              <w:rPr>
                <w:rFonts w:ascii="Arial" w:hAnsi="Arial" w:cs="Arial"/>
                <w:lang w:eastAsia="en-US"/>
              </w:rPr>
            </w:pPr>
            <w:r>
              <w:rPr>
                <w:rFonts w:ascii="Arial" w:hAnsi="Arial" w:cs="Arial"/>
                <w:lang w:eastAsia="en-US"/>
              </w:rPr>
              <w:t>Essential</w:t>
            </w:r>
          </w:p>
          <w:p w14:paraId="5CFCD324" w14:textId="77777777" w:rsidR="001F59B3" w:rsidRDefault="001F59B3" w:rsidP="001F59B3">
            <w:pPr>
              <w:rPr>
                <w:rFonts w:ascii="Arial" w:hAnsi="Arial" w:cs="Arial"/>
                <w:lang w:eastAsia="en-US"/>
              </w:rPr>
            </w:pPr>
            <w:r>
              <w:rPr>
                <w:rFonts w:ascii="Arial" w:hAnsi="Arial" w:cs="Arial"/>
                <w:lang w:eastAsia="en-US"/>
              </w:rPr>
              <w:t>Essential</w:t>
            </w:r>
          </w:p>
          <w:p w14:paraId="6A3CE88A" w14:textId="77777777" w:rsidR="001F59B3" w:rsidRDefault="001F59B3" w:rsidP="001F59B3">
            <w:pPr>
              <w:rPr>
                <w:rFonts w:ascii="Arial" w:hAnsi="Arial" w:cs="Arial"/>
                <w:lang w:eastAsia="en-US"/>
              </w:rPr>
            </w:pPr>
            <w:r>
              <w:rPr>
                <w:rFonts w:ascii="Arial" w:hAnsi="Arial" w:cs="Arial"/>
                <w:lang w:eastAsia="en-US"/>
              </w:rPr>
              <w:t>Essential</w:t>
            </w:r>
          </w:p>
          <w:p w14:paraId="3DB1D584" w14:textId="77777777" w:rsidR="001F59B3" w:rsidRDefault="001F59B3" w:rsidP="001F59B3">
            <w:pPr>
              <w:rPr>
                <w:rFonts w:ascii="Arial" w:hAnsi="Arial" w:cs="Arial"/>
                <w:lang w:eastAsia="en-US"/>
              </w:rPr>
            </w:pPr>
            <w:r>
              <w:rPr>
                <w:rFonts w:ascii="Arial" w:hAnsi="Arial" w:cs="Arial"/>
                <w:lang w:eastAsia="en-US"/>
              </w:rPr>
              <w:t>Essential</w:t>
            </w:r>
          </w:p>
          <w:p w14:paraId="6A590B8E" w14:textId="77777777" w:rsidR="001F59B3" w:rsidRDefault="001F59B3" w:rsidP="001F59B3">
            <w:pPr>
              <w:rPr>
                <w:rFonts w:ascii="Arial" w:hAnsi="Arial" w:cs="Arial"/>
                <w:lang w:eastAsia="en-US"/>
              </w:rPr>
            </w:pPr>
            <w:r>
              <w:rPr>
                <w:rFonts w:ascii="Arial" w:hAnsi="Arial" w:cs="Arial"/>
                <w:lang w:eastAsia="en-US"/>
              </w:rPr>
              <w:t>Essential</w:t>
            </w:r>
            <w:r>
              <w:rPr>
                <w:rFonts w:ascii="Arial" w:hAnsi="Arial" w:cs="Arial"/>
                <w:lang w:eastAsia="en-US"/>
              </w:rPr>
              <w:br/>
            </w:r>
          </w:p>
          <w:p w14:paraId="751D4849" w14:textId="77777777" w:rsidR="00582F59" w:rsidRPr="00C631BB" w:rsidRDefault="001F59B3" w:rsidP="001F59B3">
            <w:pPr>
              <w:rPr>
                <w:rFonts w:ascii="Arial" w:hAnsi="Arial" w:cs="Arial"/>
                <w:lang w:eastAsia="en-US"/>
              </w:rPr>
            </w:pPr>
            <w:r>
              <w:rPr>
                <w:rFonts w:ascii="Arial" w:hAnsi="Arial" w:cs="Arial"/>
                <w:lang w:eastAsia="en-US"/>
              </w:rPr>
              <w:t>Essential</w:t>
            </w:r>
          </w:p>
        </w:tc>
        <w:tc>
          <w:tcPr>
            <w:tcW w:w="2160" w:type="dxa"/>
          </w:tcPr>
          <w:p w14:paraId="7F6B0277" w14:textId="77777777" w:rsidR="008763B1" w:rsidRDefault="008763B1">
            <w:pPr>
              <w:rPr>
                <w:rFonts w:ascii="Arial" w:hAnsi="Arial" w:cs="Arial"/>
                <w:lang w:eastAsia="en-US"/>
              </w:rPr>
            </w:pPr>
          </w:p>
          <w:p w14:paraId="474A8970" w14:textId="77777777" w:rsidR="00582F59" w:rsidRDefault="00582F59">
            <w:pPr>
              <w:rPr>
                <w:rFonts w:ascii="Arial" w:hAnsi="Arial" w:cs="Arial"/>
                <w:lang w:eastAsia="en-US"/>
              </w:rPr>
            </w:pPr>
            <w:r>
              <w:rPr>
                <w:rFonts w:ascii="Arial" w:hAnsi="Arial" w:cs="Arial"/>
                <w:lang w:eastAsia="en-US"/>
              </w:rPr>
              <w:t>Interview</w:t>
            </w:r>
          </w:p>
          <w:p w14:paraId="1187716C" w14:textId="77777777" w:rsidR="001F59B3" w:rsidRDefault="001F59B3" w:rsidP="001F59B3">
            <w:pPr>
              <w:rPr>
                <w:rFonts w:ascii="Arial" w:hAnsi="Arial" w:cs="Arial"/>
                <w:lang w:eastAsia="en-US"/>
              </w:rPr>
            </w:pPr>
            <w:r>
              <w:rPr>
                <w:rFonts w:ascii="Arial" w:hAnsi="Arial" w:cs="Arial"/>
                <w:lang w:eastAsia="en-US"/>
              </w:rPr>
              <w:t>Interview</w:t>
            </w:r>
          </w:p>
          <w:p w14:paraId="1416E6A6" w14:textId="77777777" w:rsidR="001F59B3" w:rsidRDefault="001F59B3" w:rsidP="001F59B3">
            <w:pPr>
              <w:rPr>
                <w:rFonts w:ascii="Arial" w:hAnsi="Arial" w:cs="Arial"/>
                <w:lang w:eastAsia="en-US"/>
              </w:rPr>
            </w:pPr>
            <w:r>
              <w:rPr>
                <w:rFonts w:ascii="Arial" w:hAnsi="Arial" w:cs="Arial"/>
                <w:lang w:eastAsia="en-US"/>
              </w:rPr>
              <w:t>Interview</w:t>
            </w:r>
          </w:p>
          <w:p w14:paraId="4D9B1A70" w14:textId="77777777" w:rsidR="001F59B3" w:rsidRDefault="001F59B3" w:rsidP="001F59B3">
            <w:pPr>
              <w:rPr>
                <w:rFonts w:ascii="Arial" w:hAnsi="Arial" w:cs="Arial"/>
                <w:lang w:eastAsia="en-US"/>
              </w:rPr>
            </w:pPr>
            <w:r>
              <w:rPr>
                <w:rFonts w:ascii="Arial" w:hAnsi="Arial" w:cs="Arial"/>
                <w:lang w:eastAsia="en-US"/>
              </w:rPr>
              <w:t>Interview</w:t>
            </w:r>
          </w:p>
          <w:p w14:paraId="52521400" w14:textId="77777777" w:rsidR="001F59B3" w:rsidRDefault="001F59B3" w:rsidP="001F59B3">
            <w:pPr>
              <w:rPr>
                <w:rFonts w:ascii="Arial" w:hAnsi="Arial" w:cs="Arial"/>
                <w:lang w:eastAsia="en-US"/>
              </w:rPr>
            </w:pPr>
            <w:r>
              <w:rPr>
                <w:rFonts w:ascii="Arial" w:hAnsi="Arial" w:cs="Arial"/>
                <w:lang w:eastAsia="en-US"/>
              </w:rPr>
              <w:t>Interview</w:t>
            </w:r>
          </w:p>
          <w:p w14:paraId="31D6319F" w14:textId="77777777" w:rsidR="001F59B3" w:rsidRDefault="001F59B3" w:rsidP="001F59B3">
            <w:pPr>
              <w:rPr>
                <w:rFonts w:ascii="Arial" w:hAnsi="Arial" w:cs="Arial"/>
                <w:lang w:eastAsia="en-US"/>
              </w:rPr>
            </w:pPr>
            <w:r>
              <w:rPr>
                <w:rFonts w:ascii="Arial" w:hAnsi="Arial" w:cs="Arial"/>
                <w:lang w:eastAsia="en-US"/>
              </w:rPr>
              <w:t>Reference &amp; Interview</w:t>
            </w:r>
          </w:p>
          <w:p w14:paraId="013A70A4" w14:textId="77777777" w:rsidR="00582F59" w:rsidRPr="00C631BB" w:rsidRDefault="001F59B3" w:rsidP="001F59B3">
            <w:pPr>
              <w:rPr>
                <w:rFonts w:ascii="Arial" w:hAnsi="Arial" w:cs="Arial"/>
                <w:lang w:eastAsia="en-US"/>
              </w:rPr>
            </w:pPr>
            <w:r>
              <w:rPr>
                <w:rFonts w:ascii="Arial" w:hAnsi="Arial" w:cs="Arial"/>
                <w:lang w:eastAsia="en-US"/>
              </w:rPr>
              <w:t>Reference</w:t>
            </w:r>
          </w:p>
        </w:tc>
      </w:tr>
    </w:tbl>
    <w:p w14:paraId="29937E55" w14:textId="77777777" w:rsidR="00C440E8" w:rsidRDefault="00C440E8" w:rsidP="00C440E8">
      <w:pPr>
        <w:jc w:val="both"/>
        <w:rPr>
          <w:rFonts w:ascii="Arial" w:hAnsi="Arial" w:cs="Arial"/>
        </w:rPr>
      </w:pPr>
    </w:p>
    <w:sectPr w:rsidR="00C440E8" w:rsidSect="00C631BB">
      <w:footerReference w:type="default" r:id="rId11"/>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1925" w14:textId="77777777" w:rsidR="00693DA0" w:rsidRDefault="00693DA0">
      <w:r>
        <w:separator/>
      </w:r>
    </w:p>
  </w:endnote>
  <w:endnote w:type="continuationSeparator" w:id="0">
    <w:p w14:paraId="109E894E" w14:textId="77777777" w:rsidR="00693DA0" w:rsidRDefault="0069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A7D0" w14:textId="29692296" w:rsidR="00C631BB" w:rsidRPr="004E113A" w:rsidRDefault="004E113A" w:rsidP="004E113A">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Tutor</w:t>
    </w:r>
    <w:r w:rsidR="00C631BB">
      <w:rPr>
        <w:rFonts w:ascii="Arial" w:eastAsia="Times New Roman" w:hAnsi="Arial" w:cs="Arial"/>
        <w:sz w:val="20"/>
        <w:szCs w:val="20"/>
        <w:lang w:eastAsia="en-US"/>
      </w:rPr>
      <w:tab/>
    </w:r>
    <w:proofErr w:type="spellStart"/>
    <w:r w:rsidR="00C631BB">
      <w:rPr>
        <w:rFonts w:ascii="Arial" w:eastAsia="Times New Roman" w:hAnsi="Arial" w:cs="Arial"/>
        <w:sz w:val="20"/>
        <w:szCs w:val="20"/>
        <w:lang w:eastAsia="en-US"/>
      </w:rPr>
      <w:t>Vers</w:t>
    </w:r>
    <w:proofErr w:type="spellEnd"/>
    <w:r w:rsidR="008265A2">
      <w:rPr>
        <w:rFonts w:ascii="Arial" w:eastAsia="Times New Roman" w:hAnsi="Arial" w:cs="Arial"/>
        <w:sz w:val="20"/>
        <w:szCs w:val="20"/>
        <w:lang w:eastAsia="en-US"/>
      </w:rPr>
      <w:t xml:space="preserve">: </w:t>
    </w:r>
    <w:r w:rsidR="00D55218">
      <w:rPr>
        <w:rFonts w:ascii="Arial" w:eastAsia="Times New Roman" w:hAnsi="Arial" w:cs="Arial"/>
        <w:sz w:val="20"/>
        <w:szCs w:val="20"/>
        <w:lang w:eastAsia="en-US"/>
      </w:rPr>
      <w:t>17 February 2021</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B30DE3">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B30DE3">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A1B11" w14:textId="77777777" w:rsidR="00693DA0" w:rsidRDefault="00693DA0">
      <w:r>
        <w:separator/>
      </w:r>
    </w:p>
  </w:footnote>
  <w:footnote w:type="continuationSeparator" w:id="0">
    <w:p w14:paraId="7DD3047F" w14:textId="77777777" w:rsidR="00693DA0" w:rsidRDefault="00693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3739C"/>
    <w:multiLevelType w:val="hybridMultilevel"/>
    <w:tmpl w:val="065EC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1378CD"/>
    <w:multiLevelType w:val="hybridMultilevel"/>
    <w:tmpl w:val="3D2A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8"/>
  </w:num>
  <w:num w:numId="9">
    <w:abstractNumId w:val="9"/>
  </w:num>
  <w:num w:numId="10">
    <w:abstractNumId w:val="2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0"/>
  </w:num>
  <w:num w:numId="14">
    <w:abstractNumId w:val="12"/>
  </w:num>
  <w:num w:numId="15">
    <w:abstractNumId w:val="21"/>
  </w:num>
  <w:num w:numId="16">
    <w:abstractNumId w:val="26"/>
  </w:num>
  <w:num w:numId="17">
    <w:abstractNumId w:val="4"/>
  </w:num>
  <w:num w:numId="18">
    <w:abstractNumId w:val="22"/>
  </w:num>
  <w:num w:numId="19">
    <w:abstractNumId w:val="10"/>
  </w:num>
  <w:num w:numId="20">
    <w:abstractNumId w:val="14"/>
  </w:num>
  <w:num w:numId="21">
    <w:abstractNumId w:val="17"/>
  </w:num>
  <w:num w:numId="22">
    <w:abstractNumId w:val="19"/>
  </w:num>
  <w:num w:numId="23">
    <w:abstractNumId w:val="11"/>
  </w:num>
  <w:num w:numId="24">
    <w:abstractNumId w:val="13"/>
  </w:num>
  <w:num w:numId="25">
    <w:abstractNumId w:val="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B97"/>
    <w:rsid w:val="00014417"/>
    <w:rsid w:val="00043051"/>
    <w:rsid w:val="00067FFC"/>
    <w:rsid w:val="000709E2"/>
    <w:rsid w:val="0007159A"/>
    <w:rsid w:val="00073CDA"/>
    <w:rsid w:val="00081B25"/>
    <w:rsid w:val="00086386"/>
    <w:rsid w:val="000932DE"/>
    <w:rsid w:val="000B11DC"/>
    <w:rsid w:val="000C4F13"/>
    <w:rsid w:val="000D64B3"/>
    <w:rsid w:val="00114586"/>
    <w:rsid w:val="00127C49"/>
    <w:rsid w:val="00131B97"/>
    <w:rsid w:val="00155890"/>
    <w:rsid w:val="0016431D"/>
    <w:rsid w:val="0016792D"/>
    <w:rsid w:val="001A6688"/>
    <w:rsid w:val="001B4BF0"/>
    <w:rsid w:val="001B612B"/>
    <w:rsid w:val="001C6F36"/>
    <w:rsid w:val="001F1D4B"/>
    <w:rsid w:val="001F575A"/>
    <w:rsid w:val="001F59B3"/>
    <w:rsid w:val="001F72E6"/>
    <w:rsid w:val="00206C92"/>
    <w:rsid w:val="00211885"/>
    <w:rsid w:val="0021486B"/>
    <w:rsid w:val="00216708"/>
    <w:rsid w:val="0022582C"/>
    <w:rsid w:val="002561A3"/>
    <w:rsid w:val="0027029E"/>
    <w:rsid w:val="00284B4E"/>
    <w:rsid w:val="00284C52"/>
    <w:rsid w:val="002A1757"/>
    <w:rsid w:val="002A2D56"/>
    <w:rsid w:val="002D6797"/>
    <w:rsid w:val="00327157"/>
    <w:rsid w:val="003346EB"/>
    <w:rsid w:val="003373A5"/>
    <w:rsid w:val="0034057B"/>
    <w:rsid w:val="0034204A"/>
    <w:rsid w:val="00365283"/>
    <w:rsid w:val="003714F0"/>
    <w:rsid w:val="00381659"/>
    <w:rsid w:val="003A26DD"/>
    <w:rsid w:val="003A5E51"/>
    <w:rsid w:val="003B32F6"/>
    <w:rsid w:val="003B70BB"/>
    <w:rsid w:val="003C0D7B"/>
    <w:rsid w:val="003E04B6"/>
    <w:rsid w:val="003E764A"/>
    <w:rsid w:val="003F0DEB"/>
    <w:rsid w:val="00400292"/>
    <w:rsid w:val="00412A0D"/>
    <w:rsid w:val="00443206"/>
    <w:rsid w:val="00453C07"/>
    <w:rsid w:val="00454402"/>
    <w:rsid w:val="004562DA"/>
    <w:rsid w:val="00465BF9"/>
    <w:rsid w:val="004807E7"/>
    <w:rsid w:val="004979E1"/>
    <w:rsid w:val="004A5A98"/>
    <w:rsid w:val="004B0640"/>
    <w:rsid w:val="004D5799"/>
    <w:rsid w:val="004E113A"/>
    <w:rsid w:val="004E2477"/>
    <w:rsid w:val="004E4FF3"/>
    <w:rsid w:val="00506CEF"/>
    <w:rsid w:val="00515E42"/>
    <w:rsid w:val="005240BD"/>
    <w:rsid w:val="0053742D"/>
    <w:rsid w:val="0054290E"/>
    <w:rsid w:val="0054604A"/>
    <w:rsid w:val="00563F83"/>
    <w:rsid w:val="00566850"/>
    <w:rsid w:val="00575BF1"/>
    <w:rsid w:val="00582F59"/>
    <w:rsid w:val="00584100"/>
    <w:rsid w:val="005C1FFA"/>
    <w:rsid w:val="005C7857"/>
    <w:rsid w:val="005D7715"/>
    <w:rsid w:val="005E08FA"/>
    <w:rsid w:val="0060168A"/>
    <w:rsid w:val="006071B0"/>
    <w:rsid w:val="00631E1C"/>
    <w:rsid w:val="00645F41"/>
    <w:rsid w:val="00650893"/>
    <w:rsid w:val="00653566"/>
    <w:rsid w:val="00654BCF"/>
    <w:rsid w:val="00657BB4"/>
    <w:rsid w:val="006637EE"/>
    <w:rsid w:val="00666C69"/>
    <w:rsid w:val="006828E5"/>
    <w:rsid w:val="00693DA0"/>
    <w:rsid w:val="00694305"/>
    <w:rsid w:val="0069745D"/>
    <w:rsid w:val="006A0D6D"/>
    <w:rsid w:val="006B5699"/>
    <w:rsid w:val="006D6F05"/>
    <w:rsid w:val="006E0137"/>
    <w:rsid w:val="006F0FF9"/>
    <w:rsid w:val="006F3875"/>
    <w:rsid w:val="00705FD4"/>
    <w:rsid w:val="0071293C"/>
    <w:rsid w:val="0072097A"/>
    <w:rsid w:val="00727E7C"/>
    <w:rsid w:val="00735015"/>
    <w:rsid w:val="007412C2"/>
    <w:rsid w:val="00741A35"/>
    <w:rsid w:val="00745AF6"/>
    <w:rsid w:val="00745F71"/>
    <w:rsid w:val="007506AB"/>
    <w:rsid w:val="007529EA"/>
    <w:rsid w:val="00755397"/>
    <w:rsid w:val="007555A2"/>
    <w:rsid w:val="007621B5"/>
    <w:rsid w:val="007B03F1"/>
    <w:rsid w:val="007B35E0"/>
    <w:rsid w:val="007B5C41"/>
    <w:rsid w:val="007B78A2"/>
    <w:rsid w:val="007D1128"/>
    <w:rsid w:val="007F7E11"/>
    <w:rsid w:val="008201F1"/>
    <w:rsid w:val="008265A2"/>
    <w:rsid w:val="008335D7"/>
    <w:rsid w:val="00867204"/>
    <w:rsid w:val="00873743"/>
    <w:rsid w:val="008763B1"/>
    <w:rsid w:val="00884E31"/>
    <w:rsid w:val="008865A7"/>
    <w:rsid w:val="00894809"/>
    <w:rsid w:val="008A0A36"/>
    <w:rsid w:val="008A51D0"/>
    <w:rsid w:val="008F0562"/>
    <w:rsid w:val="00913B8F"/>
    <w:rsid w:val="00943A2A"/>
    <w:rsid w:val="00955D61"/>
    <w:rsid w:val="00964497"/>
    <w:rsid w:val="00973961"/>
    <w:rsid w:val="00977E87"/>
    <w:rsid w:val="009C15D0"/>
    <w:rsid w:val="009C299E"/>
    <w:rsid w:val="009D3776"/>
    <w:rsid w:val="009D55D0"/>
    <w:rsid w:val="00A1131B"/>
    <w:rsid w:val="00A2053B"/>
    <w:rsid w:val="00A33580"/>
    <w:rsid w:val="00A43FC4"/>
    <w:rsid w:val="00A44B58"/>
    <w:rsid w:val="00A61FCD"/>
    <w:rsid w:val="00A6441A"/>
    <w:rsid w:val="00A7197B"/>
    <w:rsid w:val="00A75B06"/>
    <w:rsid w:val="00A83009"/>
    <w:rsid w:val="00A9690C"/>
    <w:rsid w:val="00AA7FA6"/>
    <w:rsid w:val="00AB0D77"/>
    <w:rsid w:val="00AE0A00"/>
    <w:rsid w:val="00AF0AB7"/>
    <w:rsid w:val="00B01546"/>
    <w:rsid w:val="00B066DC"/>
    <w:rsid w:val="00B16AF6"/>
    <w:rsid w:val="00B2279E"/>
    <w:rsid w:val="00B25102"/>
    <w:rsid w:val="00B3051D"/>
    <w:rsid w:val="00B30DE3"/>
    <w:rsid w:val="00B32848"/>
    <w:rsid w:val="00B52E21"/>
    <w:rsid w:val="00B77BF4"/>
    <w:rsid w:val="00B90D2A"/>
    <w:rsid w:val="00BA2657"/>
    <w:rsid w:val="00BA5376"/>
    <w:rsid w:val="00BD2477"/>
    <w:rsid w:val="00BD3F30"/>
    <w:rsid w:val="00C00B60"/>
    <w:rsid w:val="00C1034F"/>
    <w:rsid w:val="00C25782"/>
    <w:rsid w:val="00C33DFE"/>
    <w:rsid w:val="00C42724"/>
    <w:rsid w:val="00C440E8"/>
    <w:rsid w:val="00C631BB"/>
    <w:rsid w:val="00C66BC2"/>
    <w:rsid w:val="00C66D56"/>
    <w:rsid w:val="00C740CF"/>
    <w:rsid w:val="00C87EE2"/>
    <w:rsid w:val="00C96DED"/>
    <w:rsid w:val="00CA2156"/>
    <w:rsid w:val="00CD3D79"/>
    <w:rsid w:val="00CE05B3"/>
    <w:rsid w:val="00CE20D9"/>
    <w:rsid w:val="00CF20B8"/>
    <w:rsid w:val="00CF7B01"/>
    <w:rsid w:val="00D00210"/>
    <w:rsid w:val="00D13C24"/>
    <w:rsid w:val="00D274E1"/>
    <w:rsid w:val="00D353DC"/>
    <w:rsid w:val="00D37EB9"/>
    <w:rsid w:val="00D4281D"/>
    <w:rsid w:val="00D55218"/>
    <w:rsid w:val="00D72EDA"/>
    <w:rsid w:val="00D87E4D"/>
    <w:rsid w:val="00D91A21"/>
    <w:rsid w:val="00D9788E"/>
    <w:rsid w:val="00DD0F6C"/>
    <w:rsid w:val="00DD476B"/>
    <w:rsid w:val="00DD65F9"/>
    <w:rsid w:val="00DF3CF8"/>
    <w:rsid w:val="00E0275A"/>
    <w:rsid w:val="00E04FDC"/>
    <w:rsid w:val="00E1577E"/>
    <w:rsid w:val="00E266DD"/>
    <w:rsid w:val="00E50F5A"/>
    <w:rsid w:val="00E51284"/>
    <w:rsid w:val="00E5542B"/>
    <w:rsid w:val="00E763C7"/>
    <w:rsid w:val="00EA5DCB"/>
    <w:rsid w:val="00EB2204"/>
    <w:rsid w:val="00EB7418"/>
    <w:rsid w:val="00ED4441"/>
    <w:rsid w:val="00EF1138"/>
    <w:rsid w:val="00EF6531"/>
    <w:rsid w:val="00F3291F"/>
    <w:rsid w:val="00F37048"/>
    <w:rsid w:val="00F74805"/>
    <w:rsid w:val="00F8542A"/>
    <w:rsid w:val="00F860A3"/>
    <w:rsid w:val="00F93217"/>
    <w:rsid w:val="00F941CF"/>
    <w:rsid w:val="00FA6118"/>
    <w:rsid w:val="00FB01AB"/>
    <w:rsid w:val="00FD3F01"/>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B4BC9"/>
  <w15:docId w15:val="{92E19067-DAE0-4076-9613-E3BEC0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f4da7c64-645f-4f1a-bee4-a342161ee77c">
      <UserInfo>
        <DisplayName/>
        <AccountId xsi:nil="true"/>
        <AccountType/>
      </UserInfo>
    </Teachers>
    <Invited_Teachers xmlns="f4da7c64-645f-4f1a-bee4-a342161ee77c" xsi:nil="true"/>
    <Student_Groups xmlns="f4da7c64-645f-4f1a-bee4-a342161ee77c">
      <UserInfo>
        <DisplayName/>
        <AccountId xsi:nil="true"/>
        <AccountType/>
      </UserInfo>
    </Student_Groups>
    <Self_Registration_Enabled xmlns="f4da7c64-645f-4f1a-bee4-a342161ee77c" xsi:nil="true"/>
    <AppVersion xmlns="f4da7c64-645f-4f1a-bee4-a342161ee77c" xsi:nil="true"/>
    <NotebookType xmlns="f4da7c64-645f-4f1a-bee4-a342161ee77c" xsi:nil="true"/>
    <DefaultSectionNames xmlns="f4da7c64-645f-4f1a-bee4-a342161ee77c" xsi:nil="true"/>
    <FolderType xmlns="f4da7c64-645f-4f1a-bee4-a342161ee77c" xsi:nil="true"/>
    <Owner xmlns="f4da7c64-645f-4f1a-bee4-a342161ee77c">
      <UserInfo>
        <DisplayName/>
        <AccountId xsi:nil="true"/>
        <AccountType/>
      </UserInfo>
    </Owner>
    <Students xmlns="f4da7c64-645f-4f1a-bee4-a342161ee77c">
      <UserInfo>
        <DisplayName/>
        <AccountId xsi:nil="true"/>
        <AccountType/>
      </UserInfo>
    </Students>
    <Invited_Students xmlns="f4da7c64-645f-4f1a-bee4-a342161ee7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D5EB77F8ABE458A14D28F60C98C0E" ma:contentTypeVersion="22" ma:contentTypeDescription="Create a new document." ma:contentTypeScope="" ma:versionID="7094e0f11bdfbdcac262a39c2c8c516d">
  <xsd:schema xmlns:xsd="http://www.w3.org/2001/XMLSchema" xmlns:xs="http://www.w3.org/2001/XMLSchema" xmlns:p="http://schemas.microsoft.com/office/2006/metadata/properties" xmlns:ns3="29af0897-97a3-4152-a9f2-6f614ec09e3c" xmlns:ns4="f4da7c64-645f-4f1a-bee4-a342161ee77c" targetNamespace="http://schemas.microsoft.com/office/2006/metadata/properties" ma:root="true" ma:fieldsID="e9a8894f75141ef28a2bb2d7b52ae8e5" ns3:_="" ns4:_="">
    <xsd:import namespace="29af0897-97a3-4152-a9f2-6f614ec09e3c"/>
    <xsd:import namespace="f4da7c64-645f-4f1a-bee4-a342161ee77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f0897-97a3-4152-a9f2-6f614ec09e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7c64-645f-4f1a-bee4-a342161ee77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09B1D-4FE8-4F8D-95A4-CAAC6F1B5708}">
  <ds:schemaRefs>
    <ds:schemaRef ds:uri="http://schemas.microsoft.com/office/2006/metadata/properties"/>
    <ds:schemaRef ds:uri="http://schemas.microsoft.com/office/infopath/2007/PartnerControls"/>
    <ds:schemaRef ds:uri="f4da7c64-645f-4f1a-bee4-a342161ee77c"/>
  </ds:schemaRefs>
</ds:datastoreItem>
</file>

<file path=customXml/itemProps2.xml><?xml version="1.0" encoding="utf-8"?>
<ds:datastoreItem xmlns:ds="http://schemas.openxmlformats.org/officeDocument/2006/customXml" ds:itemID="{5644158B-1FD1-43A1-B1E7-5A0F512D6700}">
  <ds:schemaRefs>
    <ds:schemaRef ds:uri="http://schemas.microsoft.com/sharepoint/v3/contenttype/forms"/>
  </ds:schemaRefs>
</ds:datastoreItem>
</file>

<file path=customXml/itemProps3.xml><?xml version="1.0" encoding="utf-8"?>
<ds:datastoreItem xmlns:ds="http://schemas.openxmlformats.org/officeDocument/2006/customXml" ds:itemID="{D798AAF1-B92D-4CCA-A155-70325E73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f0897-97a3-4152-a9f2-6f614ec09e3c"/>
    <ds:schemaRef ds:uri="f4da7c64-645f-4f1a-bee4-a342161e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Mark</cp:lastModifiedBy>
  <cp:revision>4</cp:revision>
  <cp:lastPrinted>2013-01-31T16:41:00Z</cp:lastPrinted>
  <dcterms:created xsi:type="dcterms:W3CDTF">2019-10-09T17:02:00Z</dcterms:created>
  <dcterms:modified xsi:type="dcterms:W3CDTF">2021-02-17T18:24:00Z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0x010100B7FD5EB77F8ABE458A14D28F60C98C0E</vt:lpwstr>
  </property>
</Properties>
</file>