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D99949" w14:textId="0C978161" w:rsidR="00065673" w:rsidRDefault="00447D6B">
      <w:pPr>
        <w:pStyle w:val="Heading2"/>
        <w:tabs>
          <w:tab w:val="left" w:pos="0"/>
        </w:tabs>
        <w:jc w:val="center"/>
        <w:rPr>
          <w:rFonts w:ascii="Arial" w:hAnsi="Arial" w:cs="Arial"/>
        </w:rPr>
      </w:pPr>
      <w:r>
        <w:rPr>
          <w:b w:val="0"/>
          <w:bCs w:val="0"/>
          <w:noProof/>
        </w:rPr>
        <w:drawing>
          <wp:inline distT="0" distB="0" distL="0" distR="0" wp14:anchorId="2B4B25EE" wp14:editId="7CFADE12">
            <wp:extent cx="2573020" cy="850215"/>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3576" cy="866920"/>
                    </a:xfrm>
                    <a:prstGeom prst="rect">
                      <a:avLst/>
                    </a:prstGeom>
                    <a:noFill/>
                    <a:ln>
                      <a:noFill/>
                    </a:ln>
                  </pic:spPr>
                </pic:pic>
              </a:graphicData>
            </a:graphic>
          </wp:inline>
        </w:drawing>
      </w:r>
    </w:p>
    <w:p w14:paraId="00D9994A" w14:textId="77777777" w:rsidR="00065673" w:rsidRDefault="00065673">
      <w:pPr>
        <w:pStyle w:val="Heading1"/>
        <w:rPr>
          <w:rFonts w:ascii="Arial" w:hAnsi="Arial" w:cs="Arial"/>
          <w:sz w:val="40"/>
          <w:szCs w:val="40"/>
        </w:rPr>
      </w:pPr>
    </w:p>
    <w:p w14:paraId="00D9994B" w14:textId="22B9B37B" w:rsidR="00065673" w:rsidRDefault="00CB6B91">
      <w:pPr>
        <w:pStyle w:val="Heading1"/>
        <w:rPr>
          <w:rFonts w:ascii="Arial" w:hAnsi="Arial" w:cs="Arial"/>
          <w:sz w:val="40"/>
          <w:szCs w:val="40"/>
        </w:rPr>
      </w:pPr>
      <w:r>
        <w:rPr>
          <w:rFonts w:ascii="Arial" w:hAnsi="Arial" w:cs="Arial"/>
          <w:sz w:val="40"/>
          <w:szCs w:val="40"/>
        </w:rPr>
        <w:t>Job D</w:t>
      </w:r>
      <w:r w:rsidR="00065673">
        <w:rPr>
          <w:rFonts w:ascii="Arial" w:hAnsi="Arial" w:cs="Arial"/>
          <w:sz w:val="40"/>
          <w:szCs w:val="40"/>
        </w:rPr>
        <w:t>escription</w:t>
      </w:r>
    </w:p>
    <w:p w14:paraId="00D9994C" w14:textId="77777777" w:rsidR="00065673" w:rsidRDefault="00065673">
      <w:pPr>
        <w:pStyle w:val="Heading1"/>
        <w:rPr>
          <w:rFonts w:ascii="Arial" w:hAnsi="Arial" w:cs="Arial"/>
          <w:sz w:val="40"/>
          <w:szCs w:val="40"/>
        </w:rPr>
      </w:pPr>
      <w:r>
        <w:rPr>
          <w:rFonts w:ascii="Arial" w:hAnsi="Arial" w:cs="Arial"/>
          <w:sz w:val="40"/>
          <w:szCs w:val="40"/>
        </w:rPr>
        <w:t>Higher Level Learning Support Assistant</w:t>
      </w:r>
    </w:p>
    <w:p w14:paraId="00D9994D" w14:textId="77777777" w:rsidR="00065673" w:rsidRDefault="00065673">
      <w:pPr>
        <w:rPr>
          <w:rFonts w:ascii="Arial" w:hAnsi="Arial" w:cs="Arial"/>
          <w:b/>
          <w:bCs/>
          <w:lang w:eastAsia="en-US"/>
        </w:rPr>
      </w:pPr>
    </w:p>
    <w:p w14:paraId="00D9994E" w14:textId="77777777" w:rsidR="00065673" w:rsidRDefault="00065673">
      <w:pPr>
        <w:jc w:val="center"/>
        <w:rPr>
          <w:rFonts w:ascii="Arial" w:hAnsi="Arial" w:cs="Arial"/>
          <w:sz w:val="28"/>
          <w:szCs w:val="28"/>
        </w:rPr>
      </w:pPr>
    </w:p>
    <w:p w14:paraId="00D9994F" w14:textId="77777777" w:rsidR="00065673" w:rsidRDefault="00065673" w:rsidP="00CB6B91">
      <w:pPr>
        <w:jc w:val="both"/>
        <w:rPr>
          <w:rFonts w:ascii="Arial" w:hAnsi="Arial" w:cs="Arial"/>
        </w:rPr>
      </w:pPr>
      <w:r>
        <w:rPr>
          <w:rFonts w:ascii="Arial" w:hAnsi="Arial" w:cs="Arial"/>
          <w:b/>
          <w:bCs/>
        </w:rPr>
        <w:t xml:space="preserve">Responsible to: </w:t>
      </w:r>
      <w:r>
        <w:rPr>
          <w:rFonts w:ascii="Arial" w:hAnsi="Arial" w:cs="Arial"/>
        </w:rPr>
        <w:t>Head of Education</w:t>
      </w:r>
    </w:p>
    <w:p w14:paraId="00D99950" w14:textId="77777777" w:rsidR="00065673" w:rsidRDefault="00065673" w:rsidP="00CB6B91">
      <w:pPr>
        <w:jc w:val="both"/>
        <w:rPr>
          <w:rFonts w:ascii="Arial" w:hAnsi="Arial" w:cs="Arial"/>
        </w:rPr>
      </w:pPr>
    </w:p>
    <w:p w14:paraId="00D99951" w14:textId="53362E23" w:rsidR="00065673" w:rsidRDefault="00065673" w:rsidP="00CB6B91">
      <w:pPr>
        <w:jc w:val="both"/>
        <w:rPr>
          <w:rFonts w:ascii="Arial" w:hAnsi="Arial" w:cs="Arial"/>
        </w:rPr>
      </w:pPr>
      <w:r>
        <w:rPr>
          <w:rFonts w:ascii="Arial" w:hAnsi="Arial" w:cs="Arial"/>
          <w:b/>
          <w:bCs/>
        </w:rPr>
        <w:t xml:space="preserve">Responsible for: </w:t>
      </w:r>
      <w:r w:rsidR="0083491A">
        <w:rPr>
          <w:rFonts w:ascii="Arial" w:hAnsi="Arial" w:cs="Arial"/>
        </w:rPr>
        <w:t xml:space="preserve">Learning Support Workers </w:t>
      </w:r>
    </w:p>
    <w:p w14:paraId="00D99952" w14:textId="77777777" w:rsidR="00065673" w:rsidRDefault="00065673" w:rsidP="00CB6B91">
      <w:pPr>
        <w:jc w:val="both"/>
        <w:rPr>
          <w:rFonts w:ascii="Arial" w:hAnsi="Arial" w:cs="Arial"/>
        </w:rPr>
      </w:pPr>
    </w:p>
    <w:p w14:paraId="00D99953" w14:textId="65E119A5" w:rsidR="00065673" w:rsidRDefault="00065673" w:rsidP="00CB6B91">
      <w:pPr>
        <w:jc w:val="both"/>
        <w:rPr>
          <w:rFonts w:ascii="Arial" w:hAnsi="Arial" w:cs="Arial"/>
          <w:color w:val="000000"/>
        </w:rPr>
      </w:pPr>
      <w:r>
        <w:rPr>
          <w:rFonts w:ascii="Arial" w:hAnsi="Arial" w:cs="Arial"/>
          <w:b/>
          <w:bCs/>
        </w:rPr>
        <w:t xml:space="preserve">Job Purpose: </w:t>
      </w:r>
      <w:r>
        <w:rPr>
          <w:rFonts w:ascii="Arial" w:hAnsi="Arial" w:cs="Arial"/>
          <w:color w:val="000000"/>
        </w:rPr>
        <w:t xml:space="preserve">To assist the Head of Education in coordinating, </w:t>
      </w:r>
      <w:proofErr w:type="gramStart"/>
      <w:r>
        <w:rPr>
          <w:rFonts w:ascii="Arial" w:hAnsi="Arial" w:cs="Arial"/>
          <w:color w:val="000000"/>
        </w:rPr>
        <w:t>supervising</w:t>
      </w:r>
      <w:proofErr w:type="gramEnd"/>
      <w:r>
        <w:rPr>
          <w:rFonts w:ascii="Arial" w:hAnsi="Arial" w:cs="Arial"/>
          <w:color w:val="000000"/>
        </w:rPr>
        <w:t xml:space="preserve"> and supporting the work of the L</w:t>
      </w:r>
      <w:r w:rsidR="00203143">
        <w:rPr>
          <w:rFonts w:ascii="Arial" w:hAnsi="Arial" w:cs="Arial"/>
          <w:color w:val="000000"/>
        </w:rPr>
        <w:t>earning Support Worker</w:t>
      </w:r>
      <w:r>
        <w:rPr>
          <w:rFonts w:ascii="Arial" w:hAnsi="Arial" w:cs="Arial"/>
          <w:color w:val="000000"/>
        </w:rPr>
        <w:t xml:space="preserve"> </w:t>
      </w:r>
      <w:r w:rsidR="00203143">
        <w:rPr>
          <w:rFonts w:ascii="Arial" w:hAnsi="Arial" w:cs="Arial"/>
          <w:color w:val="000000"/>
        </w:rPr>
        <w:t>(LSW)</w:t>
      </w:r>
      <w:r w:rsidR="00C931AE">
        <w:rPr>
          <w:rFonts w:ascii="Arial" w:hAnsi="Arial" w:cs="Arial"/>
          <w:color w:val="000000"/>
        </w:rPr>
        <w:t xml:space="preserve"> </w:t>
      </w:r>
      <w:r>
        <w:rPr>
          <w:rFonts w:ascii="Arial" w:hAnsi="Arial" w:cs="Arial"/>
          <w:color w:val="000000"/>
        </w:rPr>
        <w:t>team as well as individual LS</w:t>
      </w:r>
      <w:r w:rsidR="00203143">
        <w:rPr>
          <w:rFonts w:ascii="Arial" w:hAnsi="Arial" w:cs="Arial"/>
          <w:color w:val="000000"/>
        </w:rPr>
        <w:t>W</w:t>
      </w:r>
      <w:r>
        <w:rPr>
          <w:rFonts w:ascii="Arial" w:hAnsi="Arial" w:cs="Arial"/>
          <w:color w:val="000000"/>
        </w:rPr>
        <w:t xml:space="preserve">s in order to provide an excellent quality of learning support across the </w:t>
      </w:r>
      <w:r w:rsidR="00CB6B91">
        <w:rPr>
          <w:rFonts w:ascii="Arial" w:hAnsi="Arial" w:cs="Arial"/>
          <w:color w:val="000000"/>
        </w:rPr>
        <w:t>Organisation.</w:t>
      </w:r>
    </w:p>
    <w:p w14:paraId="00D99954" w14:textId="77777777" w:rsidR="00065673" w:rsidRDefault="00065673" w:rsidP="00CB6B91">
      <w:pPr>
        <w:jc w:val="both"/>
        <w:rPr>
          <w:rFonts w:ascii="Arial" w:hAnsi="Arial" w:cs="Arial"/>
          <w:color w:val="000000"/>
        </w:rPr>
      </w:pPr>
    </w:p>
    <w:p w14:paraId="00D99955" w14:textId="77777777" w:rsidR="00065673" w:rsidRDefault="00065673" w:rsidP="00CB6B91">
      <w:pPr>
        <w:jc w:val="both"/>
        <w:rPr>
          <w:rFonts w:ascii="Arial" w:hAnsi="Arial" w:cs="Arial"/>
        </w:rPr>
      </w:pPr>
    </w:p>
    <w:p w14:paraId="1A7E7D78" w14:textId="459C5B53" w:rsidR="007A1581" w:rsidRDefault="00065673" w:rsidP="00CB6B91">
      <w:pPr>
        <w:jc w:val="both"/>
        <w:rPr>
          <w:rFonts w:ascii="Arial" w:hAnsi="Arial" w:cs="Arial"/>
          <w:u w:val="single"/>
        </w:rPr>
      </w:pPr>
      <w:r>
        <w:rPr>
          <w:rFonts w:ascii="Arial" w:hAnsi="Arial" w:cs="Arial"/>
          <w:b/>
          <w:bCs/>
        </w:rPr>
        <w:t>Key responsibilities</w:t>
      </w:r>
      <w:r w:rsidR="00CE3251">
        <w:rPr>
          <w:rFonts w:ascii="Arial" w:hAnsi="Arial" w:cs="Arial"/>
          <w:u w:val="single"/>
        </w:rPr>
        <w:t xml:space="preserve"> </w:t>
      </w:r>
      <w:r w:rsidR="00903A61">
        <w:rPr>
          <w:rFonts w:ascii="Arial" w:hAnsi="Arial" w:cs="Arial"/>
          <w:u w:val="single"/>
        </w:rPr>
        <w:t xml:space="preserve"> </w:t>
      </w:r>
    </w:p>
    <w:p w14:paraId="766C14D6" w14:textId="77777777" w:rsidR="007A1581" w:rsidRDefault="007A1581" w:rsidP="00CB6B91">
      <w:pPr>
        <w:jc w:val="both"/>
        <w:rPr>
          <w:rFonts w:ascii="Arial" w:hAnsi="Arial" w:cs="Arial"/>
          <w:b/>
          <w:bCs/>
        </w:rPr>
      </w:pPr>
    </w:p>
    <w:p w14:paraId="0107A311" w14:textId="77777777" w:rsidR="00CB6B91" w:rsidRPr="00AC4809" w:rsidRDefault="00CB6B91" w:rsidP="00CB6B91">
      <w:pPr>
        <w:jc w:val="both"/>
        <w:rPr>
          <w:rFonts w:ascii="Arial" w:hAnsi="Arial" w:cs="Arial"/>
          <w:u w:val="single"/>
        </w:rPr>
      </w:pPr>
      <w:r w:rsidRPr="00AC4809">
        <w:rPr>
          <w:rFonts w:ascii="Arial" w:hAnsi="Arial" w:cs="Arial"/>
          <w:u w:val="single"/>
        </w:rPr>
        <w:t>Main</w:t>
      </w:r>
    </w:p>
    <w:p w14:paraId="00D99959" w14:textId="77777777" w:rsidR="00065673" w:rsidRDefault="00065673" w:rsidP="00CB6B91">
      <w:pPr>
        <w:jc w:val="both"/>
        <w:rPr>
          <w:rFonts w:ascii="Arial" w:hAnsi="Arial" w:cs="Arial"/>
          <w:u w:val="single"/>
        </w:rPr>
      </w:pPr>
    </w:p>
    <w:p w14:paraId="2E75AA7A" w14:textId="33B024B2" w:rsidR="00435480" w:rsidRDefault="00CB6B91" w:rsidP="00CB6B91">
      <w:pPr>
        <w:pStyle w:val="ListParagraph"/>
        <w:numPr>
          <w:ilvl w:val="0"/>
          <w:numId w:val="30"/>
        </w:numPr>
        <w:spacing w:after="0" w:line="240" w:lineRule="auto"/>
        <w:jc w:val="both"/>
        <w:rPr>
          <w:sz w:val="24"/>
          <w:szCs w:val="24"/>
        </w:rPr>
      </w:pPr>
      <w:r>
        <w:rPr>
          <w:sz w:val="24"/>
          <w:szCs w:val="24"/>
        </w:rPr>
        <w:t>T</w:t>
      </w:r>
      <w:r w:rsidR="00435480">
        <w:rPr>
          <w:sz w:val="24"/>
          <w:szCs w:val="24"/>
        </w:rPr>
        <w:t>ake personal responsibility to ensure you are fully informed of all matters relating to the welfare of learners by keeping up to date with reading relevant paperwork</w:t>
      </w:r>
      <w:r>
        <w:rPr>
          <w:sz w:val="24"/>
          <w:szCs w:val="24"/>
        </w:rPr>
        <w:t>.</w:t>
      </w:r>
    </w:p>
    <w:p w14:paraId="02E536D8" w14:textId="08C23639" w:rsidR="00435480" w:rsidRPr="007A2E66" w:rsidRDefault="00CB6B91" w:rsidP="00CB6B91">
      <w:pPr>
        <w:pStyle w:val="ListParagraph"/>
        <w:numPr>
          <w:ilvl w:val="0"/>
          <w:numId w:val="30"/>
        </w:numPr>
        <w:autoSpaceDE w:val="0"/>
        <w:autoSpaceDN w:val="0"/>
        <w:snapToGrid w:val="0"/>
        <w:spacing w:after="0" w:line="240" w:lineRule="auto"/>
        <w:jc w:val="both"/>
        <w:rPr>
          <w:color w:val="000000"/>
          <w:sz w:val="24"/>
          <w:szCs w:val="24"/>
        </w:rPr>
      </w:pPr>
      <w:proofErr w:type="gramStart"/>
      <w:r>
        <w:rPr>
          <w:sz w:val="24"/>
          <w:szCs w:val="24"/>
        </w:rPr>
        <w:t>U</w:t>
      </w:r>
      <w:r w:rsidR="00435480">
        <w:rPr>
          <w:sz w:val="24"/>
          <w:szCs w:val="24"/>
        </w:rPr>
        <w:t>phold the safeguarding and promotion of all learners at all times</w:t>
      </w:r>
      <w:proofErr w:type="gramEnd"/>
      <w:r>
        <w:rPr>
          <w:sz w:val="24"/>
          <w:szCs w:val="24"/>
        </w:rPr>
        <w:t>.</w:t>
      </w:r>
    </w:p>
    <w:p w14:paraId="00D9995B" w14:textId="2B9FD686" w:rsidR="00065673" w:rsidRPr="007A1581" w:rsidRDefault="00CB6B91" w:rsidP="00CB6B91">
      <w:pPr>
        <w:numPr>
          <w:ilvl w:val="0"/>
          <w:numId w:val="30"/>
        </w:numPr>
        <w:ind w:left="714" w:hanging="357"/>
        <w:jc w:val="both"/>
        <w:rPr>
          <w:rFonts w:ascii="Arial" w:hAnsi="Arial" w:cs="Arial"/>
        </w:rPr>
      </w:pPr>
      <w:r>
        <w:rPr>
          <w:rFonts w:ascii="Arial" w:hAnsi="Arial" w:cs="Arial"/>
        </w:rPr>
        <w:t>D</w:t>
      </w:r>
      <w:r w:rsidR="00065673">
        <w:rPr>
          <w:rFonts w:ascii="Arial" w:hAnsi="Arial" w:cs="Arial"/>
        </w:rPr>
        <w:t>emonstrate excellent practice</w:t>
      </w:r>
      <w:r w:rsidR="005D51ED">
        <w:rPr>
          <w:rFonts w:ascii="Arial" w:hAnsi="Arial" w:cs="Arial"/>
        </w:rPr>
        <w:t xml:space="preserve"> and</w:t>
      </w:r>
      <w:r w:rsidR="00065673" w:rsidRPr="005D51ED">
        <w:rPr>
          <w:rFonts w:ascii="Arial" w:hAnsi="Arial" w:cs="Arial"/>
        </w:rPr>
        <w:t xml:space="preserve"> provide support, </w:t>
      </w:r>
      <w:proofErr w:type="gramStart"/>
      <w:r w:rsidR="00065673" w:rsidRPr="005D51ED">
        <w:rPr>
          <w:rFonts w:ascii="Arial" w:hAnsi="Arial" w:cs="Arial"/>
        </w:rPr>
        <w:t>advice</w:t>
      </w:r>
      <w:proofErr w:type="gramEnd"/>
      <w:r w:rsidR="00065673" w:rsidRPr="005D51ED">
        <w:rPr>
          <w:rFonts w:ascii="Arial" w:hAnsi="Arial" w:cs="Arial"/>
        </w:rPr>
        <w:t xml:space="preserve"> and guidance on a range of daily issues to all members of the LS</w:t>
      </w:r>
      <w:r w:rsidR="00C931AE" w:rsidRPr="007A1581">
        <w:rPr>
          <w:rFonts w:ascii="Arial" w:hAnsi="Arial" w:cs="Arial"/>
        </w:rPr>
        <w:t>W</w:t>
      </w:r>
      <w:r>
        <w:rPr>
          <w:rFonts w:ascii="Arial" w:hAnsi="Arial" w:cs="Arial"/>
        </w:rPr>
        <w:t xml:space="preserve"> team.</w:t>
      </w:r>
    </w:p>
    <w:p w14:paraId="00D9995C" w14:textId="40BFC60F" w:rsidR="00065673" w:rsidRDefault="00CB6B91" w:rsidP="00CB6B91">
      <w:pPr>
        <w:numPr>
          <w:ilvl w:val="0"/>
          <w:numId w:val="30"/>
        </w:numPr>
        <w:ind w:left="714" w:hanging="357"/>
        <w:jc w:val="both"/>
        <w:rPr>
          <w:rFonts w:ascii="Arial" w:hAnsi="Arial" w:cs="Arial"/>
        </w:rPr>
      </w:pPr>
      <w:r>
        <w:rPr>
          <w:rFonts w:ascii="Arial" w:hAnsi="Arial" w:cs="Arial"/>
        </w:rPr>
        <w:t>W</w:t>
      </w:r>
      <w:r w:rsidR="00065673">
        <w:rPr>
          <w:rFonts w:ascii="Arial" w:hAnsi="Arial" w:cs="Arial"/>
        </w:rPr>
        <w:t>ork with individual colleagues within the LS</w:t>
      </w:r>
      <w:r w:rsidR="00C931AE">
        <w:rPr>
          <w:rFonts w:ascii="Arial" w:hAnsi="Arial" w:cs="Arial"/>
        </w:rPr>
        <w:t>W</w:t>
      </w:r>
      <w:r w:rsidR="00065673">
        <w:rPr>
          <w:rFonts w:ascii="Arial" w:hAnsi="Arial" w:cs="Arial"/>
        </w:rPr>
        <w:t xml:space="preserve"> team to ensure the progress of individual learners or small groups of learners in a ra</w:t>
      </w:r>
      <w:r>
        <w:rPr>
          <w:rFonts w:ascii="Arial" w:hAnsi="Arial" w:cs="Arial"/>
        </w:rPr>
        <w:t>nge of different subject areas.</w:t>
      </w:r>
    </w:p>
    <w:p w14:paraId="00D9995D" w14:textId="577ED56E" w:rsidR="00065673" w:rsidRDefault="00CB6B91" w:rsidP="00CB6B91">
      <w:pPr>
        <w:numPr>
          <w:ilvl w:val="0"/>
          <w:numId w:val="30"/>
        </w:numPr>
        <w:ind w:left="714" w:hanging="357"/>
        <w:jc w:val="both"/>
        <w:rPr>
          <w:rFonts w:ascii="Arial" w:hAnsi="Arial" w:cs="Arial"/>
        </w:rPr>
      </w:pPr>
      <w:r>
        <w:rPr>
          <w:rFonts w:ascii="Arial" w:hAnsi="Arial" w:cs="Arial"/>
        </w:rPr>
        <w:t>S</w:t>
      </w:r>
      <w:r w:rsidR="00065673">
        <w:rPr>
          <w:rFonts w:ascii="Arial" w:hAnsi="Arial" w:cs="Arial"/>
        </w:rPr>
        <w:t>upport and guide less experienced LS</w:t>
      </w:r>
      <w:r w:rsidR="00C931AE">
        <w:rPr>
          <w:rFonts w:ascii="Arial" w:hAnsi="Arial" w:cs="Arial"/>
        </w:rPr>
        <w:t>W</w:t>
      </w:r>
      <w:r w:rsidR="00065673">
        <w:rPr>
          <w:rFonts w:ascii="Arial" w:hAnsi="Arial" w:cs="Arial"/>
        </w:rPr>
        <w:t>s’ work and lead training for other LS</w:t>
      </w:r>
      <w:r w:rsidR="00C931AE">
        <w:rPr>
          <w:rFonts w:ascii="Arial" w:hAnsi="Arial" w:cs="Arial"/>
        </w:rPr>
        <w:t>W</w:t>
      </w:r>
      <w:r>
        <w:rPr>
          <w:rFonts w:ascii="Arial" w:hAnsi="Arial" w:cs="Arial"/>
        </w:rPr>
        <w:t>s.</w:t>
      </w:r>
    </w:p>
    <w:p w14:paraId="00D9995E" w14:textId="2DFB1843" w:rsidR="00065673" w:rsidRDefault="00CB6B91" w:rsidP="00CB6B91">
      <w:pPr>
        <w:pStyle w:val="ListParagraph"/>
        <w:numPr>
          <w:ilvl w:val="0"/>
          <w:numId w:val="30"/>
        </w:numPr>
        <w:spacing w:after="0" w:line="240" w:lineRule="auto"/>
        <w:ind w:left="714" w:hanging="357"/>
        <w:jc w:val="both"/>
        <w:rPr>
          <w:sz w:val="24"/>
          <w:szCs w:val="24"/>
        </w:rPr>
      </w:pPr>
      <w:r>
        <w:rPr>
          <w:sz w:val="24"/>
          <w:szCs w:val="24"/>
        </w:rPr>
        <w:t>A</w:t>
      </w:r>
      <w:r w:rsidR="00065673">
        <w:rPr>
          <w:sz w:val="24"/>
          <w:szCs w:val="24"/>
        </w:rPr>
        <w:t>ssist in the monit</w:t>
      </w:r>
      <w:r>
        <w:rPr>
          <w:sz w:val="24"/>
          <w:szCs w:val="24"/>
        </w:rPr>
        <w:t>oring of teaching and learning.</w:t>
      </w:r>
    </w:p>
    <w:p w14:paraId="00D9995F" w14:textId="6D6BCAED" w:rsidR="00065673" w:rsidRDefault="00CB6B91" w:rsidP="00CB6B91">
      <w:pPr>
        <w:pStyle w:val="ListParagraph"/>
        <w:numPr>
          <w:ilvl w:val="0"/>
          <w:numId w:val="30"/>
        </w:numPr>
        <w:spacing w:after="0" w:line="240" w:lineRule="auto"/>
        <w:ind w:left="714" w:hanging="357"/>
        <w:jc w:val="both"/>
        <w:rPr>
          <w:sz w:val="24"/>
          <w:szCs w:val="24"/>
        </w:rPr>
      </w:pPr>
      <w:r>
        <w:rPr>
          <w:sz w:val="24"/>
          <w:szCs w:val="24"/>
        </w:rPr>
        <w:t>A</w:t>
      </w:r>
      <w:r w:rsidR="00065673">
        <w:rPr>
          <w:sz w:val="24"/>
          <w:szCs w:val="24"/>
        </w:rPr>
        <w:t>ssist in the line management of colle</w:t>
      </w:r>
      <w:r>
        <w:rPr>
          <w:sz w:val="24"/>
          <w:szCs w:val="24"/>
        </w:rPr>
        <w:t>agues within the education team.</w:t>
      </w:r>
    </w:p>
    <w:p w14:paraId="00D99960" w14:textId="131F8E52" w:rsidR="00065673" w:rsidRDefault="00CB6B91" w:rsidP="00CB6B91">
      <w:pPr>
        <w:pStyle w:val="ListParagraph"/>
        <w:numPr>
          <w:ilvl w:val="0"/>
          <w:numId w:val="30"/>
        </w:numPr>
        <w:spacing w:after="0" w:line="240" w:lineRule="auto"/>
        <w:ind w:left="714" w:hanging="357"/>
        <w:jc w:val="both"/>
        <w:rPr>
          <w:sz w:val="24"/>
          <w:szCs w:val="24"/>
        </w:rPr>
      </w:pPr>
      <w:r>
        <w:rPr>
          <w:sz w:val="24"/>
          <w:szCs w:val="24"/>
        </w:rPr>
        <w:t>T</w:t>
      </w:r>
      <w:r w:rsidR="00065673">
        <w:rPr>
          <w:sz w:val="24"/>
          <w:szCs w:val="24"/>
        </w:rPr>
        <w:t>ake the lead for developing one or more areas of expertise within the wider team (for example,</w:t>
      </w:r>
      <w:r w:rsidR="002114A4">
        <w:rPr>
          <w:sz w:val="24"/>
          <w:szCs w:val="24"/>
        </w:rPr>
        <w:t xml:space="preserve"> accredited learning,</w:t>
      </w:r>
      <w:r w:rsidR="00065673">
        <w:rPr>
          <w:sz w:val="24"/>
          <w:szCs w:val="24"/>
        </w:rPr>
        <w:t xml:space="preserve"> communication, essentia</w:t>
      </w:r>
      <w:r>
        <w:rPr>
          <w:sz w:val="24"/>
          <w:szCs w:val="24"/>
        </w:rPr>
        <w:t xml:space="preserve">l </w:t>
      </w:r>
      <w:proofErr w:type="gramStart"/>
      <w:r>
        <w:rPr>
          <w:sz w:val="24"/>
          <w:szCs w:val="24"/>
        </w:rPr>
        <w:t>skills</w:t>
      </w:r>
      <w:proofErr w:type="gramEnd"/>
      <w:r>
        <w:rPr>
          <w:sz w:val="24"/>
          <w:szCs w:val="24"/>
        </w:rPr>
        <w:t xml:space="preserve"> or behaviour support).</w:t>
      </w:r>
    </w:p>
    <w:p w14:paraId="62A01217" w14:textId="6C665194" w:rsidR="00102079" w:rsidRDefault="00102079" w:rsidP="00CB6B91">
      <w:pPr>
        <w:pStyle w:val="ListParagraph"/>
        <w:numPr>
          <w:ilvl w:val="0"/>
          <w:numId w:val="30"/>
        </w:numPr>
        <w:spacing w:after="0" w:line="240" w:lineRule="auto"/>
        <w:ind w:left="714" w:hanging="357"/>
        <w:jc w:val="both"/>
        <w:rPr>
          <w:sz w:val="24"/>
          <w:szCs w:val="24"/>
        </w:rPr>
      </w:pPr>
      <w:r>
        <w:rPr>
          <w:sz w:val="24"/>
          <w:szCs w:val="24"/>
        </w:rPr>
        <w:t>Play an integral role in</w:t>
      </w:r>
      <w:r w:rsidR="00943F47">
        <w:rPr>
          <w:sz w:val="24"/>
          <w:szCs w:val="24"/>
        </w:rPr>
        <w:t xml:space="preserve"> pre-entry three-day assessments </w:t>
      </w:r>
      <w:r>
        <w:rPr>
          <w:sz w:val="24"/>
          <w:szCs w:val="24"/>
        </w:rPr>
        <w:t>of potential learners</w:t>
      </w:r>
      <w:r w:rsidR="00CB6B91">
        <w:rPr>
          <w:sz w:val="24"/>
          <w:szCs w:val="24"/>
        </w:rPr>
        <w:t>.</w:t>
      </w:r>
    </w:p>
    <w:p w14:paraId="00D99964" w14:textId="57B7AE96" w:rsidR="00065673" w:rsidRPr="00CB6B91" w:rsidRDefault="00CB6B91" w:rsidP="00CB6B91">
      <w:pPr>
        <w:numPr>
          <w:ilvl w:val="0"/>
          <w:numId w:val="30"/>
        </w:numPr>
        <w:jc w:val="both"/>
        <w:rPr>
          <w:rFonts w:ascii="Arial" w:hAnsi="Arial" w:cs="Arial"/>
          <w:u w:val="single"/>
        </w:rPr>
      </w:pPr>
      <w:r>
        <w:rPr>
          <w:rFonts w:ascii="Arial" w:hAnsi="Arial" w:cs="Arial"/>
        </w:rPr>
        <w:t>L</w:t>
      </w:r>
      <w:r w:rsidR="00065673" w:rsidRPr="007A2E66">
        <w:rPr>
          <w:rFonts w:ascii="Arial" w:hAnsi="Arial" w:cs="Arial"/>
        </w:rPr>
        <w:t>ead sessions or cover for colleagues as required</w:t>
      </w:r>
      <w:r>
        <w:rPr>
          <w:rFonts w:ascii="Arial" w:hAnsi="Arial" w:cs="Arial"/>
        </w:rPr>
        <w:t>.</w:t>
      </w:r>
    </w:p>
    <w:p w14:paraId="00D99968" w14:textId="1C987F36" w:rsidR="00065673" w:rsidRPr="00CB6B91" w:rsidRDefault="00CB6B91" w:rsidP="00CB6B91">
      <w:pPr>
        <w:pStyle w:val="ListParagraph"/>
        <w:numPr>
          <w:ilvl w:val="0"/>
          <w:numId w:val="30"/>
        </w:numPr>
        <w:spacing w:after="0" w:line="240" w:lineRule="auto"/>
        <w:jc w:val="both"/>
        <w:rPr>
          <w:sz w:val="24"/>
          <w:szCs w:val="24"/>
        </w:rPr>
      </w:pPr>
      <w:r>
        <w:rPr>
          <w:sz w:val="24"/>
          <w:szCs w:val="24"/>
        </w:rPr>
        <w:t>E</w:t>
      </w:r>
      <w:r w:rsidR="00065673">
        <w:rPr>
          <w:sz w:val="24"/>
          <w:szCs w:val="24"/>
        </w:rPr>
        <w:t>stablish positive relationships with learners, acting as a role model and being aware of and responding appropriately to individual needs</w:t>
      </w:r>
      <w:r>
        <w:rPr>
          <w:sz w:val="24"/>
          <w:szCs w:val="24"/>
        </w:rPr>
        <w:t>.</w:t>
      </w:r>
    </w:p>
    <w:p w14:paraId="385F2B2B" w14:textId="690F33FC" w:rsidR="002A2633" w:rsidRPr="002A2633" w:rsidRDefault="00CB6B91" w:rsidP="00CB6B91">
      <w:pPr>
        <w:pStyle w:val="ListParagraph"/>
        <w:numPr>
          <w:ilvl w:val="0"/>
          <w:numId w:val="30"/>
        </w:numPr>
        <w:spacing w:after="0" w:line="240" w:lineRule="auto"/>
        <w:jc w:val="both"/>
        <w:rPr>
          <w:sz w:val="24"/>
          <w:szCs w:val="24"/>
        </w:rPr>
      </w:pPr>
      <w:r>
        <w:rPr>
          <w:sz w:val="24"/>
          <w:szCs w:val="24"/>
        </w:rPr>
        <w:t>T</w:t>
      </w:r>
      <w:r w:rsidR="002A2633">
        <w:rPr>
          <w:sz w:val="24"/>
          <w:szCs w:val="24"/>
        </w:rPr>
        <w:t>ake responsibility for the progress of learners</w:t>
      </w:r>
      <w:r w:rsidR="00093B02">
        <w:rPr>
          <w:sz w:val="24"/>
          <w:szCs w:val="24"/>
        </w:rPr>
        <w:t>, working together with tutors to implement planned learning activities</w:t>
      </w:r>
      <w:r>
        <w:rPr>
          <w:sz w:val="24"/>
          <w:szCs w:val="24"/>
        </w:rPr>
        <w:t>.</w:t>
      </w:r>
    </w:p>
    <w:p w14:paraId="00D99969" w14:textId="241E024F" w:rsidR="00065673" w:rsidRDefault="00CB6B91" w:rsidP="00CB6B91">
      <w:pPr>
        <w:pStyle w:val="ListParagraph"/>
        <w:numPr>
          <w:ilvl w:val="0"/>
          <w:numId w:val="30"/>
        </w:numPr>
        <w:spacing w:after="0" w:line="240" w:lineRule="auto"/>
        <w:jc w:val="both"/>
        <w:rPr>
          <w:sz w:val="24"/>
          <w:szCs w:val="24"/>
        </w:rPr>
      </w:pPr>
      <w:proofErr w:type="gramStart"/>
      <w:r>
        <w:rPr>
          <w:sz w:val="24"/>
          <w:szCs w:val="24"/>
        </w:rPr>
        <w:t>P</w:t>
      </w:r>
      <w:r w:rsidR="00065673">
        <w:rPr>
          <w:sz w:val="24"/>
          <w:szCs w:val="24"/>
        </w:rPr>
        <w:t>romote the inclusion and acceptance of all learners within the classroom at all times</w:t>
      </w:r>
      <w:proofErr w:type="gramEnd"/>
      <w:r>
        <w:rPr>
          <w:sz w:val="24"/>
          <w:szCs w:val="24"/>
        </w:rPr>
        <w:t>.</w:t>
      </w:r>
    </w:p>
    <w:p w14:paraId="00D9996A" w14:textId="79E4D8FE" w:rsidR="00065673" w:rsidRDefault="00CB6B91" w:rsidP="00CB6B91">
      <w:pPr>
        <w:pStyle w:val="ListParagraph"/>
        <w:numPr>
          <w:ilvl w:val="0"/>
          <w:numId w:val="30"/>
        </w:numPr>
        <w:spacing w:after="0" w:line="240" w:lineRule="auto"/>
        <w:jc w:val="both"/>
        <w:rPr>
          <w:sz w:val="24"/>
          <w:szCs w:val="24"/>
        </w:rPr>
      </w:pPr>
      <w:r>
        <w:rPr>
          <w:sz w:val="24"/>
          <w:szCs w:val="24"/>
        </w:rPr>
        <w:t>P</w:t>
      </w:r>
      <w:r w:rsidR="00065673">
        <w:rPr>
          <w:sz w:val="24"/>
          <w:szCs w:val="24"/>
        </w:rPr>
        <w:t>articipate in planning and evaluation of learning activities with the tutor, providing feedback to the tutor on learner progress and behaviour</w:t>
      </w:r>
      <w:r>
        <w:rPr>
          <w:sz w:val="24"/>
          <w:szCs w:val="24"/>
        </w:rPr>
        <w:t>.</w:t>
      </w:r>
    </w:p>
    <w:p w14:paraId="00D9996B" w14:textId="2B129963" w:rsidR="00065673" w:rsidRDefault="00CB6B91" w:rsidP="00CB6B91">
      <w:pPr>
        <w:pStyle w:val="ListParagraph"/>
        <w:numPr>
          <w:ilvl w:val="0"/>
          <w:numId w:val="30"/>
        </w:numPr>
        <w:spacing w:after="0" w:line="240" w:lineRule="auto"/>
        <w:jc w:val="both"/>
        <w:rPr>
          <w:sz w:val="24"/>
          <w:szCs w:val="24"/>
        </w:rPr>
      </w:pPr>
      <w:r>
        <w:rPr>
          <w:sz w:val="24"/>
          <w:szCs w:val="24"/>
        </w:rPr>
        <w:t>M</w:t>
      </w:r>
      <w:r w:rsidR="00065673">
        <w:rPr>
          <w:sz w:val="24"/>
          <w:szCs w:val="24"/>
        </w:rPr>
        <w:t>onitor and record learner activities as appropriate, writing records and reports as required</w:t>
      </w:r>
      <w:r>
        <w:rPr>
          <w:sz w:val="24"/>
          <w:szCs w:val="24"/>
        </w:rPr>
        <w:t>.</w:t>
      </w:r>
    </w:p>
    <w:p w14:paraId="00D9996C" w14:textId="11CD783C" w:rsidR="00065673" w:rsidRDefault="00CB6B91" w:rsidP="00CB6B91">
      <w:pPr>
        <w:pStyle w:val="ListParagraph"/>
        <w:numPr>
          <w:ilvl w:val="0"/>
          <w:numId w:val="30"/>
        </w:numPr>
        <w:spacing w:after="0" w:line="240" w:lineRule="auto"/>
        <w:jc w:val="both"/>
        <w:rPr>
          <w:sz w:val="24"/>
          <w:szCs w:val="24"/>
        </w:rPr>
      </w:pPr>
      <w:r>
        <w:rPr>
          <w:sz w:val="24"/>
          <w:szCs w:val="24"/>
        </w:rPr>
        <w:t>S</w:t>
      </w:r>
      <w:r w:rsidR="00065673">
        <w:rPr>
          <w:sz w:val="24"/>
          <w:szCs w:val="24"/>
        </w:rPr>
        <w:t>upport learning by developing resources for lessons and activities under the direction of the tutor</w:t>
      </w:r>
      <w:r>
        <w:rPr>
          <w:sz w:val="24"/>
          <w:szCs w:val="24"/>
        </w:rPr>
        <w:t>.</w:t>
      </w:r>
    </w:p>
    <w:p w14:paraId="00D9996D" w14:textId="3D25D6C3" w:rsidR="00065673" w:rsidRDefault="00CB6B91" w:rsidP="00CB6B91">
      <w:pPr>
        <w:pStyle w:val="ListParagraph"/>
        <w:numPr>
          <w:ilvl w:val="0"/>
          <w:numId w:val="30"/>
        </w:numPr>
        <w:spacing w:after="0" w:line="240" w:lineRule="auto"/>
        <w:jc w:val="both"/>
        <w:rPr>
          <w:sz w:val="24"/>
          <w:szCs w:val="24"/>
        </w:rPr>
      </w:pPr>
      <w:r>
        <w:rPr>
          <w:sz w:val="24"/>
          <w:szCs w:val="24"/>
        </w:rPr>
        <w:t>A</w:t>
      </w:r>
      <w:r w:rsidR="00065673">
        <w:rPr>
          <w:sz w:val="24"/>
          <w:szCs w:val="24"/>
        </w:rPr>
        <w:t>ssist with resolving behavioural and emotional problems of learners to ensure the welfare of the learners in your care</w:t>
      </w:r>
      <w:r>
        <w:rPr>
          <w:sz w:val="24"/>
          <w:szCs w:val="24"/>
        </w:rPr>
        <w:t>.</w:t>
      </w:r>
    </w:p>
    <w:p w14:paraId="00D9996E" w14:textId="6B93175D" w:rsidR="00065673" w:rsidRDefault="00065673" w:rsidP="00CB6B91">
      <w:pPr>
        <w:pStyle w:val="ListParagraph"/>
        <w:numPr>
          <w:ilvl w:val="0"/>
          <w:numId w:val="30"/>
        </w:numPr>
        <w:spacing w:after="0" w:line="240" w:lineRule="auto"/>
        <w:jc w:val="both"/>
        <w:rPr>
          <w:sz w:val="24"/>
          <w:szCs w:val="24"/>
        </w:rPr>
      </w:pPr>
      <w:r>
        <w:rPr>
          <w:sz w:val="24"/>
          <w:szCs w:val="24"/>
        </w:rPr>
        <w:t>Work together with member</w:t>
      </w:r>
      <w:r w:rsidR="00CB6B91">
        <w:rPr>
          <w:sz w:val="24"/>
          <w:szCs w:val="24"/>
        </w:rPr>
        <w:t>s of staff in all areas of the O</w:t>
      </w:r>
      <w:r>
        <w:rPr>
          <w:sz w:val="24"/>
          <w:szCs w:val="24"/>
        </w:rPr>
        <w:t>rganisation to achieve best results for learners and colleagues</w:t>
      </w:r>
      <w:r w:rsidR="00CB6B91">
        <w:rPr>
          <w:sz w:val="24"/>
          <w:szCs w:val="24"/>
        </w:rPr>
        <w:t>.</w:t>
      </w:r>
    </w:p>
    <w:p w14:paraId="00D99970" w14:textId="25E5D799" w:rsidR="00065673" w:rsidRDefault="00CB6B91" w:rsidP="00CB6B91">
      <w:pPr>
        <w:pStyle w:val="ListParagraph"/>
        <w:numPr>
          <w:ilvl w:val="0"/>
          <w:numId w:val="30"/>
        </w:numPr>
        <w:spacing w:after="0" w:line="240" w:lineRule="auto"/>
        <w:jc w:val="both"/>
        <w:rPr>
          <w:sz w:val="24"/>
          <w:szCs w:val="24"/>
        </w:rPr>
      </w:pPr>
      <w:r>
        <w:rPr>
          <w:sz w:val="24"/>
          <w:szCs w:val="24"/>
        </w:rPr>
        <w:t>B</w:t>
      </w:r>
      <w:r w:rsidR="00435480">
        <w:rPr>
          <w:sz w:val="24"/>
          <w:szCs w:val="24"/>
        </w:rPr>
        <w:t>e an active member of the Education Management Group</w:t>
      </w:r>
      <w:r w:rsidR="007A2E66">
        <w:rPr>
          <w:sz w:val="24"/>
          <w:szCs w:val="24"/>
        </w:rPr>
        <w:t>.</w:t>
      </w:r>
    </w:p>
    <w:p w14:paraId="00D99972" w14:textId="77777777" w:rsidR="00065673" w:rsidRDefault="00065673" w:rsidP="00CB6B91">
      <w:pPr>
        <w:jc w:val="both"/>
        <w:rPr>
          <w:rFonts w:ascii="Arial" w:hAnsi="Arial" w:cs="Arial"/>
        </w:rPr>
      </w:pPr>
    </w:p>
    <w:p w14:paraId="00D99973" w14:textId="77777777" w:rsidR="00065673" w:rsidRDefault="00065673" w:rsidP="00CB6B91">
      <w:pPr>
        <w:jc w:val="both"/>
        <w:rPr>
          <w:rFonts w:ascii="Arial" w:hAnsi="Arial" w:cs="Arial"/>
          <w:b/>
          <w:bCs/>
        </w:rPr>
      </w:pPr>
      <w:r>
        <w:rPr>
          <w:rFonts w:ascii="Arial" w:hAnsi="Arial" w:cs="Arial"/>
          <w:u w:val="single"/>
        </w:rPr>
        <w:lastRenderedPageBreak/>
        <w:t>General</w:t>
      </w:r>
    </w:p>
    <w:p w14:paraId="00D99974" w14:textId="77777777" w:rsidR="00065673" w:rsidRDefault="00065673" w:rsidP="00CB6B91">
      <w:pPr>
        <w:jc w:val="both"/>
        <w:rPr>
          <w:rFonts w:ascii="Arial" w:hAnsi="Arial" w:cs="Arial"/>
          <w:b/>
          <w:bCs/>
        </w:rPr>
      </w:pPr>
    </w:p>
    <w:p w14:paraId="00D99975" w14:textId="1FB89D23" w:rsidR="00065673" w:rsidRDefault="00065673" w:rsidP="00CB6B91">
      <w:pPr>
        <w:pStyle w:val="ListParagraph"/>
        <w:numPr>
          <w:ilvl w:val="0"/>
          <w:numId w:val="28"/>
        </w:numPr>
        <w:spacing w:after="0" w:line="240" w:lineRule="auto"/>
        <w:jc w:val="both"/>
        <w:rPr>
          <w:sz w:val="24"/>
          <w:szCs w:val="24"/>
        </w:rPr>
      </w:pPr>
      <w:r>
        <w:rPr>
          <w:sz w:val="24"/>
          <w:szCs w:val="24"/>
        </w:rPr>
        <w:t xml:space="preserve">Working according to the </w:t>
      </w:r>
      <w:r w:rsidR="00CB6B91">
        <w:rPr>
          <w:sz w:val="24"/>
          <w:szCs w:val="24"/>
        </w:rPr>
        <w:t>policies and guidelines of the O</w:t>
      </w:r>
      <w:r>
        <w:rPr>
          <w:sz w:val="24"/>
          <w:szCs w:val="24"/>
        </w:rPr>
        <w:t>rganisation.</w:t>
      </w:r>
    </w:p>
    <w:p w14:paraId="00D99976" w14:textId="77777777" w:rsidR="00065673" w:rsidRDefault="00065673" w:rsidP="00CB6B91">
      <w:pPr>
        <w:pStyle w:val="ListParagraph"/>
        <w:numPr>
          <w:ilvl w:val="0"/>
          <w:numId w:val="28"/>
        </w:numPr>
        <w:spacing w:after="0" w:line="240" w:lineRule="auto"/>
        <w:jc w:val="both"/>
        <w:rPr>
          <w:sz w:val="24"/>
          <w:szCs w:val="24"/>
        </w:rPr>
      </w:pPr>
      <w:r>
        <w:rPr>
          <w:sz w:val="24"/>
          <w:szCs w:val="24"/>
        </w:rPr>
        <w:t>To be committed to Continuous Professional Development (CPD).</w:t>
      </w:r>
    </w:p>
    <w:p w14:paraId="00D99977" w14:textId="7729267B" w:rsidR="00065673" w:rsidRDefault="00065673" w:rsidP="00CB6B91">
      <w:pPr>
        <w:pStyle w:val="ListParagraph"/>
        <w:numPr>
          <w:ilvl w:val="0"/>
          <w:numId w:val="28"/>
        </w:numPr>
        <w:spacing w:after="0" w:line="240" w:lineRule="auto"/>
        <w:jc w:val="both"/>
        <w:rPr>
          <w:sz w:val="24"/>
          <w:szCs w:val="24"/>
        </w:rPr>
      </w:pPr>
      <w:r>
        <w:rPr>
          <w:sz w:val="24"/>
          <w:szCs w:val="24"/>
        </w:rPr>
        <w:t>Improving your own understanding of the values</w:t>
      </w:r>
      <w:r w:rsidR="00CB6B91">
        <w:rPr>
          <w:sz w:val="24"/>
          <w:szCs w:val="24"/>
        </w:rPr>
        <w:t xml:space="preserve"> that underpin the work in the O</w:t>
      </w:r>
      <w:r>
        <w:rPr>
          <w:sz w:val="24"/>
          <w:szCs w:val="24"/>
        </w:rPr>
        <w:t>rganisation by attending relevant induction and training.</w:t>
      </w:r>
    </w:p>
    <w:p w14:paraId="00D99978" w14:textId="77777777" w:rsidR="00065673" w:rsidRDefault="00065673" w:rsidP="00CB6B91">
      <w:pPr>
        <w:pStyle w:val="ListParagraph"/>
        <w:numPr>
          <w:ilvl w:val="0"/>
          <w:numId w:val="28"/>
        </w:numPr>
        <w:spacing w:after="0" w:line="240" w:lineRule="auto"/>
        <w:jc w:val="both"/>
        <w:rPr>
          <w:sz w:val="24"/>
          <w:szCs w:val="24"/>
        </w:rPr>
      </w:pPr>
      <w:r>
        <w:rPr>
          <w:sz w:val="24"/>
          <w:szCs w:val="24"/>
        </w:rPr>
        <w:t xml:space="preserve">Respect confidentiality </w:t>
      </w:r>
      <w:proofErr w:type="gramStart"/>
      <w:r>
        <w:rPr>
          <w:sz w:val="24"/>
          <w:szCs w:val="24"/>
        </w:rPr>
        <w:t>at all times</w:t>
      </w:r>
      <w:proofErr w:type="gramEnd"/>
      <w:r>
        <w:rPr>
          <w:sz w:val="24"/>
          <w:szCs w:val="24"/>
        </w:rPr>
        <w:t>.</w:t>
      </w:r>
    </w:p>
    <w:p w14:paraId="184D5092" w14:textId="77777777" w:rsidR="00590AA7" w:rsidRPr="007F26B9" w:rsidRDefault="00590AA7" w:rsidP="00590AA7">
      <w:pPr>
        <w:pStyle w:val="ListParagraph"/>
        <w:numPr>
          <w:ilvl w:val="0"/>
          <w:numId w:val="28"/>
        </w:numPr>
        <w:spacing w:after="0" w:line="240" w:lineRule="auto"/>
        <w:jc w:val="both"/>
        <w:rPr>
          <w:sz w:val="24"/>
          <w:szCs w:val="24"/>
        </w:rPr>
      </w:pPr>
      <w:r w:rsidRPr="007F26B9">
        <w:rPr>
          <w:sz w:val="24"/>
          <w:szCs w:val="24"/>
        </w:rPr>
        <w:t>Through personal example demonstrate commitment to equality and diversity ensuring equality of access and treatment for all.</w:t>
      </w:r>
    </w:p>
    <w:p w14:paraId="00D99979" w14:textId="77777777" w:rsidR="00065673" w:rsidRDefault="00065673" w:rsidP="00CB6B91">
      <w:pPr>
        <w:pStyle w:val="ListParagraph"/>
        <w:numPr>
          <w:ilvl w:val="0"/>
          <w:numId w:val="28"/>
        </w:numPr>
        <w:spacing w:after="0" w:line="240" w:lineRule="auto"/>
        <w:jc w:val="both"/>
        <w:rPr>
          <w:sz w:val="24"/>
          <w:szCs w:val="24"/>
        </w:rPr>
      </w:pPr>
      <w:r>
        <w:rPr>
          <w:color w:val="000000"/>
          <w:sz w:val="24"/>
          <w:szCs w:val="24"/>
        </w:rPr>
        <w:t>There will be times when you may be required to undertake additional tasks, duties and responsibilities within your capabilities and may be asked to undertake an alternative job on a temporary basis.  However, you will not ordinarily be assigned to duties or required to perform services which you cannot reasonably perform or are outside the range of your normal skills and experience.</w:t>
      </w:r>
    </w:p>
    <w:p w14:paraId="00D9997A" w14:textId="77777777" w:rsidR="00065673" w:rsidRDefault="00065673" w:rsidP="00CB6B91">
      <w:pPr>
        <w:widowControl/>
        <w:suppressAutoHyphens w:val="0"/>
        <w:jc w:val="both"/>
        <w:rPr>
          <w:rFonts w:ascii="Arial" w:hAnsi="Arial" w:cs="Arial"/>
        </w:rPr>
      </w:pPr>
    </w:p>
    <w:p w14:paraId="00D9997B" w14:textId="77777777" w:rsidR="00065673" w:rsidRDefault="00065673" w:rsidP="00CB6B91">
      <w:pPr>
        <w:widowControl/>
        <w:suppressAutoHyphens w:val="0"/>
        <w:jc w:val="both"/>
        <w:rPr>
          <w:rFonts w:ascii="Arial" w:hAnsi="Arial" w:cs="Arial"/>
        </w:rPr>
      </w:pPr>
    </w:p>
    <w:p w14:paraId="6DFFBC9B" w14:textId="77777777" w:rsidR="00CB6B91" w:rsidRDefault="00CB6B91" w:rsidP="00CB6B91">
      <w:pPr>
        <w:widowControl/>
        <w:suppressAutoHyphens w:val="0"/>
        <w:jc w:val="both"/>
        <w:rPr>
          <w:rFonts w:ascii="Arial" w:hAnsi="Arial" w:cs="Arial"/>
        </w:rPr>
      </w:pPr>
    </w:p>
    <w:p w14:paraId="00D9997C" w14:textId="77777777" w:rsidR="00065673" w:rsidRDefault="00065673" w:rsidP="00CB6B91">
      <w:pPr>
        <w:jc w:val="both"/>
        <w:rPr>
          <w:rFonts w:ascii="Arial" w:hAnsi="Arial" w:cs="Arial"/>
        </w:rPr>
      </w:pPr>
      <w:r>
        <w:rPr>
          <w:rFonts w:ascii="Arial" w:hAnsi="Arial" w:cs="Arial"/>
        </w:rPr>
        <w:t>This job description is intended to provide guidance on the range of duties associated with the post. It is not intended to provide a full and exclusive definition of the post. It may be subject to modification and amendment from time to time and the post holder may be required to undertake additional duties as required.</w:t>
      </w:r>
    </w:p>
    <w:p w14:paraId="00D9997D" w14:textId="77777777" w:rsidR="00065673" w:rsidRDefault="00065673" w:rsidP="00CB6B91">
      <w:pPr>
        <w:jc w:val="both"/>
        <w:rPr>
          <w:rFonts w:ascii="Arial" w:hAnsi="Arial" w:cs="Arial"/>
        </w:rPr>
      </w:pPr>
    </w:p>
    <w:p w14:paraId="00D9997E" w14:textId="77777777" w:rsidR="00065673" w:rsidRDefault="00065673" w:rsidP="00CB6B91">
      <w:pPr>
        <w:jc w:val="both"/>
        <w:rPr>
          <w:rFonts w:ascii="Arial" w:hAnsi="Arial" w:cs="Arial"/>
        </w:rPr>
      </w:pPr>
    </w:p>
    <w:p w14:paraId="00D9997F" w14:textId="77777777" w:rsidR="00065673" w:rsidRDefault="00065673" w:rsidP="00CB6B91">
      <w:pPr>
        <w:jc w:val="both"/>
        <w:rPr>
          <w:rFonts w:ascii="Arial" w:hAnsi="Arial" w:cs="Arial"/>
        </w:rPr>
      </w:pPr>
    </w:p>
    <w:p w14:paraId="00D99980" w14:textId="77777777" w:rsidR="00065673" w:rsidRDefault="00065673" w:rsidP="00CB6B91">
      <w:pPr>
        <w:jc w:val="both"/>
        <w:rPr>
          <w:rFonts w:ascii="Arial" w:hAnsi="Arial" w:cs="Arial"/>
        </w:rPr>
      </w:pPr>
      <w:r>
        <w:rPr>
          <w:rFonts w:ascii="Arial" w:hAnsi="Arial" w:cs="Arial"/>
        </w:rPr>
        <w:t>Line Manager Signature: ……………………………………..</w:t>
      </w:r>
      <w:r>
        <w:rPr>
          <w:rFonts w:ascii="Arial" w:hAnsi="Arial" w:cs="Arial"/>
        </w:rPr>
        <w:tab/>
      </w:r>
      <w:r>
        <w:rPr>
          <w:rFonts w:ascii="Arial" w:hAnsi="Arial" w:cs="Arial"/>
        </w:rPr>
        <w:tab/>
        <w:t>Date: ……………..……..</w:t>
      </w:r>
    </w:p>
    <w:p w14:paraId="00D99981" w14:textId="77777777" w:rsidR="00065673" w:rsidRDefault="00065673" w:rsidP="00CB6B91">
      <w:pPr>
        <w:jc w:val="both"/>
        <w:rPr>
          <w:rFonts w:ascii="Arial" w:hAnsi="Arial" w:cs="Arial"/>
        </w:rPr>
      </w:pPr>
    </w:p>
    <w:p w14:paraId="00D99982" w14:textId="77777777" w:rsidR="00065673" w:rsidRDefault="00065673" w:rsidP="00CB6B91">
      <w:pPr>
        <w:jc w:val="both"/>
        <w:rPr>
          <w:rFonts w:ascii="Arial" w:hAnsi="Arial" w:cs="Arial"/>
          <w:b/>
          <w:bCs/>
        </w:rPr>
      </w:pPr>
      <w:r>
        <w:rPr>
          <w:rFonts w:ascii="Arial" w:hAnsi="Arial" w:cs="Arial"/>
        </w:rPr>
        <w:t>Employee Signature: ………………………………………….</w:t>
      </w:r>
      <w:r>
        <w:rPr>
          <w:rFonts w:ascii="Arial" w:hAnsi="Arial" w:cs="Arial"/>
        </w:rPr>
        <w:tab/>
      </w:r>
      <w:r>
        <w:rPr>
          <w:rFonts w:ascii="Arial" w:hAnsi="Arial" w:cs="Arial"/>
        </w:rPr>
        <w:tab/>
        <w:t>Date: ……………………</w:t>
      </w:r>
    </w:p>
    <w:p w14:paraId="00D99983" w14:textId="77777777" w:rsidR="00065673" w:rsidRDefault="00065673">
      <w:pPr>
        <w:widowControl/>
        <w:suppressAutoHyphens w:val="0"/>
        <w:rPr>
          <w:rFonts w:ascii="Arial" w:hAnsi="Arial" w:cs="Arial"/>
          <w:kern w:val="0"/>
          <w:lang w:eastAsia="en-US"/>
        </w:rPr>
      </w:pPr>
      <w:r>
        <w:rPr>
          <w:rFonts w:ascii="Arial" w:hAnsi="Arial" w:cs="Arial"/>
        </w:rPr>
        <w:br w:type="page"/>
      </w:r>
    </w:p>
    <w:p w14:paraId="00D99984" w14:textId="77777777" w:rsidR="00065673" w:rsidRDefault="00065673">
      <w:pPr>
        <w:rPr>
          <w:rFonts w:ascii="Arial" w:hAnsi="Arial" w:cs="Arial"/>
        </w:rPr>
      </w:pPr>
    </w:p>
    <w:p w14:paraId="00D99985" w14:textId="77777777" w:rsidR="00065673" w:rsidRDefault="00065673">
      <w:pPr>
        <w:rPr>
          <w:rFonts w:ascii="Arial" w:hAnsi="Arial" w:cs="Arial"/>
          <w:sz w:val="32"/>
          <w:szCs w:val="32"/>
        </w:rPr>
      </w:pPr>
    </w:p>
    <w:p w14:paraId="00D99986" w14:textId="77777777" w:rsidR="00065673" w:rsidRDefault="00065673">
      <w:pPr>
        <w:pStyle w:val="Heading1"/>
        <w:rPr>
          <w:rFonts w:ascii="Arial" w:hAnsi="Arial" w:cs="Arial"/>
          <w:sz w:val="40"/>
          <w:szCs w:val="40"/>
        </w:rPr>
      </w:pPr>
      <w:r>
        <w:rPr>
          <w:rFonts w:ascii="Arial" w:hAnsi="Arial" w:cs="Arial"/>
          <w:sz w:val="40"/>
          <w:szCs w:val="40"/>
        </w:rPr>
        <w:t>Person Specification</w:t>
      </w:r>
    </w:p>
    <w:p w14:paraId="00D99987" w14:textId="77777777" w:rsidR="00065673" w:rsidRDefault="00065673">
      <w:pPr>
        <w:pStyle w:val="Heading1"/>
        <w:rPr>
          <w:rFonts w:ascii="Arial" w:hAnsi="Arial" w:cs="Arial"/>
          <w:sz w:val="40"/>
          <w:szCs w:val="40"/>
        </w:rPr>
      </w:pPr>
      <w:r>
        <w:rPr>
          <w:rFonts w:ascii="Arial" w:hAnsi="Arial" w:cs="Arial"/>
          <w:sz w:val="40"/>
          <w:szCs w:val="40"/>
        </w:rPr>
        <w:t>Higher Level Learning Support Assistant</w:t>
      </w:r>
    </w:p>
    <w:p w14:paraId="00D99988" w14:textId="77777777" w:rsidR="00065673" w:rsidRDefault="00065673">
      <w:pPr>
        <w:tabs>
          <w:tab w:val="left" w:pos="1440"/>
        </w:tabs>
        <w:jc w:val="center"/>
        <w:rPr>
          <w:rFonts w:ascii="Arial" w:hAnsi="Arial" w:cs="Arial"/>
          <w:b/>
          <w:bCs/>
          <w:sz w:val="32"/>
          <w:szCs w:val="32"/>
        </w:rPr>
      </w:pPr>
    </w:p>
    <w:p w14:paraId="00D99989" w14:textId="77777777" w:rsidR="00065673" w:rsidRDefault="00065673">
      <w:pPr>
        <w:tabs>
          <w:tab w:val="left" w:pos="1440"/>
        </w:tabs>
        <w:jc w:val="center"/>
        <w:rPr>
          <w:rFonts w:ascii="Arial" w:hAnsi="Arial" w:cs="Arial"/>
          <w:b/>
          <w:bCs/>
          <w:sz w:val="32"/>
          <w:szCs w:val="32"/>
        </w:rPr>
      </w:pPr>
    </w:p>
    <w:tbl>
      <w:tblPr>
        <w:tblW w:w="10773" w:type="dxa"/>
        <w:tblInd w:w="-106"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000" w:firstRow="0" w:lastRow="0" w:firstColumn="0" w:lastColumn="0" w:noHBand="0" w:noVBand="0"/>
      </w:tblPr>
      <w:tblGrid>
        <w:gridCol w:w="6345"/>
        <w:gridCol w:w="2268"/>
        <w:gridCol w:w="2160"/>
      </w:tblGrid>
      <w:tr w:rsidR="00065673" w:rsidRPr="004E5DE4" w14:paraId="00D99990" w14:textId="77777777">
        <w:tc>
          <w:tcPr>
            <w:tcW w:w="6345" w:type="dxa"/>
            <w:tcBorders>
              <w:top w:val="double" w:sz="4" w:space="0" w:color="auto"/>
            </w:tcBorders>
            <w:shd w:val="clear" w:color="auto" w:fill="D9D9D9"/>
          </w:tcPr>
          <w:p w14:paraId="00D9998A" w14:textId="77777777" w:rsidR="00065673" w:rsidRPr="00C966FA" w:rsidRDefault="00065673">
            <w:pPr>
              <w:jc w:val="center"/>
              <w:rPr>
                <w:rFonts w:ascii="Arial" w:hAnsi="Arial" w:cs="Arial"/>
                <w:b/>
                <w:bCs/>
                <w:lang w:eastAsia="en-US"/>
              </w:rPr>
            </w:pPr>
          </w:p>
          <w:p w14:paraId="00D9998B" w14:textId="77777777" w:rsidR="00065673" w:rsidRPr="00C966FA" w:rsidRDefault="00065673">
            <w:pPr>
              <w:jc w:val="center"/>
              <w:rPr>
                <w:rFonts w:ascii="Arial" w:hAnsi="Arial" w:cs="Arial"/>
                <w:b/>
                <w:bCs/>
                <w:lang w:eastAsia="en-US"/>
              </w:rPr>
            </w:pPr>
            <w:r w:rsidRPr="00C966FA">
              <w:rPr>
                <w:rFonts w:ascii="Arial" w:hAnsi="Arial" w:cs="Arial"/>
                <w:b/>
                <w:bCs/>
              </w:rPr>
              <w:t>Requirement</w:t>
            </w:r>
          </w:p>
        </w:tc>
        <w:tc>
          <w:tcPr>
            <w:tcW w:w="2268" w:type="dxa"/>
            <w:tcBorders>
              <w:top w:val="double" w:sz="4" w:space="0" w:color="auto"/>
            </w:tcBorders>
            <w:shd w:val="clear" w:color="auto" w:fill="D9D9D9"/>
          </w:tcPr>
          <w:p w14:paraId="00D9998C" w14:textId="77777777" w:rsidR="00065673" w:rsidRPr="00C966FA" w:rsidRDefault="00065673">
            <w:pPr>
              <w:jc w:val="center"/>
              <w:rPr>
                <w:rFonts w:ascii="Arial" w:hAnsi="Arial" w:cs="Arial"/>
                <w:b/>
                <w:bCs/>
                <w:lang w:eastAsia="en-US"/>
              </w:rPr>
            </w:pPr>
          </w:p>
          <w:p w14:paraId="00D9998D" w14:textId="77777777" w:rsidR="00065673" w:rsidRPr="00C966FA" w:rsidRDefault="00065673">
            <w:pPr>
              <w:jc w:val="center"/>
              <w:rPr>
                <w:rFonts w:ascii="Arial" w:hAnsi="Arial" w:cs="Arial"/>
                <w:lang w:eastAsia="en-US"/>
              </w:rPr>
            </w:pPr>
            <w:r w:rsidRPr="00C966FA">
              <w:rPr>
                <w:rFonts w:ascii="Arial" w:hAnsi="Arial" w:cs="Arial"/>
                <w:b/>
                <w:bCs/>
              </w:rPr>
              <w:t>Essential or Desirable?</w:t>
            </w:r>
          </w:p>
        </w:tc>
        <w:tc>
          <w:tcPr>
            <w:tcW w:w="2160" w:type="dxa"/>
            <w:tcBorders>
              <w:top w:val="double" w:sz="4" w:space="0" w:color="auto"/>
            </w:tcBorders>
            <w:shd w:val="clear" w:color="auto" w:fill="D9D9D9"/>
          </w:tcPr>
          <w:p w14:paraId="00D9998E" w14:textId="77777777" w:rsidR="00065673" w:rsidRPr="00C966FA" w:rsidRDefault="00065673">
            <w:pPr>
              <w:jc w:val="center"/>
              <w:rPr>
                <w:rFonts w:ascii="Arial" w:hAnsi="Arial" w:cs="Arial"/>
                <w:b/>
                <w:bCs/>
                <w:lang w:eastAsia="en-US"/>
              </w:rPr>
            </w:pPr>
          </w:p>
          <w:p w14:paraId="00D9998F" w14:textId="77777777" w:rsidR="00065673" w:rsidRPr="00C966FA" w:rsidRDefault="00065673">
            <w:pPr>
              <w:jc w:val="center"/>
              <w:rPr>
                <w:rFonts w:ascii="Arial" w:hAnsi="Arial" w:cs="Arial"/>
                <w:lang w:eastAsia="en-US"/>
              </w:rPr>
            </w:pPr>
            <w:r w:rsidRPr="00C966FA">
              <w:rPr>
                <w:rFonts w:ascii="Arial" w:hAnsi="Arial" w:cs="Arial"/>
                <w:b/>
                <w:bCs/>
              </w:rPr>
              <w:t>How Assessed?</w:t>
            </w:r>
          </w:p>
        </w:tc>
      </w:tr>
      <w:tr w:rsidR="00065673" w:rsidRPr="004E5DE4" w14:paraId="00D999A1" w14:textId="77777777">
        <w:trPr>
          <w:trHeight w:val="877"/>
        </w:trPr>
        <w:tc>
          <w:tcPr>
            <w:tcW w:w="6345" w:type="dxa"/>
          </w:tcPr>
          <w:p w14:paraId="00D99991" w14:textId="77777777" w:rsidR="00065673" w:rsidRPr="00C966FA" w:rsidRDefault="00065673">
            <w:pPr>
              <w:rPr>
                <w:rFonts w:ascii="Arial" w:hAnsi="Arial" w:cs="Arial"/>
                <w:b/>
                <w:bCs/>
                <w:lang w:eastAsia="en-US"/>
              </w:rPr>
            </w:pPr>
            <w:r w:rsidRPr="00C966FA">
              <w:rPr>
                <w:rFonts w:ascii="Arial" w:hAnsi="Arial" w:cs="Arial"/>
                <w:b/>
                <w:bCs/>
              </w:rPr>
              <w:t>Knowledge &amp; Understanding:</w:t>
            </w:r>
          </w:p>
          <w:p w14:paraId="00D99992" w14:textId="77777777" w:rsidR="00065673" w:rsidRPr="00C966FA" w:rsidRDefault="00065673">
            <w:pPr>
              <w:ind w:left="360"/>
              <w:rPr>
                <w:rFonts w:ascii="Arial" w:hAnsi="Arial" w:cs="Arial"/>
                <w:i/>
                <w:iCs/>
              </w:rPr>
            </w:pPr>
            <w:r w:rsidRPr="00C966FA">
              <w:rPr>
                <w:rFonts w:ascii="Arial" w:hAnsi="Arial" w:cs="Arial"/>
              </w:rPr>
              <w:t>Relevant qualification in supporting learners in education (NVQ or equivalent)</w:t>
            </w:r>
            <w:r w:rsidRPr="00C966FA">
              <w:rPr>
                <w:rFonts w:ascii="Arial" w:hAnsi="Arial" w:cs="Arial"/>
                <w:i/>
                <w:iCs/>
              </w:rPr>
              <w:t>.</w:t>
            </w:r>
          </w:p>
          <w:p w14:paraId="00D99993" w14:textId="77777777" w:rsidR="00065673" w:rsidRPr="00C966FA" w:rsidRDefault="00065673">
            <w:pPr>
              <w:ind w:left="360"/>
              <w:rPr>
                <w:rFonts w:ascii="Arial" w:hAnsi="Arial" w:cs="Arial"/>
              </w:rPr>
            </w:pPr>
            <w:r w:rsidRPr="00C966FA">
              <w:rPr>
                <w:rFonts w:ascii="Arial" w:hAnsi="Arial" w:cs="Arial"/>
                <w:spacing w:val="-2"/>
              </w:rPr>
              <w:t>A good understanding of relevant issues for learners with learning difficulties and disabilities.</w:t>
            </w:r>
          </w:p>
          <w:p w14:paraId="00D99994" w14:textId="77777777" w:rsidR="00065673" w:rsidRPr="00C966FA" w:rsidRDefault="00065673">
            <w:pPr>
              <w:ind w:left="360"/>
              <w:rPr>
                <w:rFonts w:ascii="Arial" w:hAnsi="Arial" w:cs="Arial"/>
              </w:rPr>
            </w:pPr>
            <w:r w:rsidRPr="00C966FA">
              <w:rPr>
                <w:rFonts w:ascii="Arial" w:hAnsi="Arial" w:cs="Arial"/>
              </w:rPr>
              <w:t>Experience in working with learners with learning difficulties and disabilities.</w:t>
            </w:r>
          </w:p>
          <w:p w14:paraId="00D99995" w14:textId="77777777" w:rsidR="00065673" w:rsidRPr="00C966FA" w:rsidRDefault="00065673">
            <w:pPr>
              <w:ind w:left="360"/>
              <w:rPr>
                <w:rFonts w:ascii="Arial" w:hAnsi="Arial" w:cs="Arial"/>
              </w:rPr>
            </w:pPr>
            <w:r w:rsidRPr="00C966FA">
              <w:rPr>
                <w:rFonts w:ascii="Arial" w:hAnsi="Arial" w:cs="Arial"/>
              </w:rPr>
              <w:t>Awareness of Health &amp; Safety and safeguarding needs of learners.</w:t>
            </w:r>
          </w:p>
          <w:p w14:paraId="00D99996" w14:textId="77777777" w:rsidR="00065673" w:rsidRPr="00C966FA" w:rsidRDefault="00065673">
            <w:pPr>
              <w:ind w:left="360"/>
              <w:rPr>
                <w:rFonts w:ascii="Arial" w:hAnsi="Arial" w:cs="Arial"/>
              </w:rPr>
            </w:pPr>
          </w:p>
        </w:tc>
        <w:tc>
          <w:tcPr>
            <w:tcW w:w="2268" w:type="dxa"/>
          </w:tcPr>
          <w:p w14:paraId="00D99997" w14:textId="77777777" w:rsidR="00065673" w:rsidRPr="00C966FA" w:rsidRDefault="00065673">
            <w:pPr>
              <w:rPr>
                <w:rFonts w:ascii="Arial" w:hAnsi="Arial" w:cs="Arial"/>
                <w:lang w:eastAsia="en-US"/>
              </w:rPr>
            </w:pPr>
          </w:p>
          <w:p w14:paraId="00D99998" w14:textId="77777777" w:rsidR="00065673" w:rsidRPr="00C966FA" w:rsidRDefault="00065673">
            <w:pPr>
              <w:rPr>
                <w:rFonts w:ascii="Arial" w:hAnsi="Arial" w:cs="Arial"/>
                <w:lang w:eastAsia="en-US"/>
              </w:rPr>
            </w:pPr>
            <w:r w:rsidRPr="00C966FA">
              <w:rPr>
                <w:rFonts w:ascii="Arial" w:hAnsi="Arial" w:cs="Arial"/>
                <w:lang w:eastAsia="en-US"/>
              </w:rPr>
              <w:t>Desirable</w:t>
            </w:r>
            <w:r w:rsidRPr="00C966FA">
              <w:rPr>
                <w:rFonts w:ascii="Arial" w:hAnsi="Arial" w:cs="Arial"/>
                <w:lang w:eastAsia="en-US"/>
              </w:rPr>
              <w:br/>
            </w:r>
          </w:p>
          <w:p w14:paraId="00D99999" w14:textId="77777777" w:rsidR="00065673" w:rsidRPr="00C966FA" w:rsidRDefault="00065673">
            <w:pPr>
              <w:rPr>
                <w:rFonts w:ascii="Arial" w:hAnsi="Arial" w:cs="Arial"/>
                <w:lang w:eastAsia="en-US"/>
              </w:rPr>
            </w:pPr>
            <w:r w:rsidRPr="00C966FA">
              <w:rPr>
                <w:rFonts w:ascii="Arial" w:hAnsi="Arial" w:cs="Arial"/>
                <w:lang w:eastAsia="en-US"/>
              </w:rPr>
              <w:t>Essential</w:t>
            </w:r>
            <w:r w:rsidRPr="00C966FA">
              <w:rPr>
                <w:rFonts w:ascii="Arial" w:hAnsi="Arial" w:cs="Arial"/>
                <w:lang w:eastAsia="en-US"/>
              </w:rPr>
              <w:br/>
            </w:r>
          </w:p>
          <w:p w14:paraId="00D9999A" w14:textId="77777777" w:rsidR="00065673" w:rsidRPr="00C966FA" w:rsidRDefault="00065673">
            <w:pPr>
              <w:rPr>
                <w:rFonts w:ascii="Arial" w:hAnsi="Arial" w:cs="Arial"/>
                <w:lang w:eastAsia="en-US"/>
              </w:rPr>
            </w:pPr>
            <w:r w:rsidRPr="00C966FA">
              <w:rPr>
                <w:rFonts w:ascii="Arial" w:hAnsi="Arial" w:cs="Arial"/>
                <w:lang w:eastAsia="en-US"/>
              </w:rPr>
              <w:t>Desirable</w:t>
            </w:r>
            <w:r w:rsidRPr="00C966FA">
              <w:rPr>
                <w:rFonts w:ascii="Arial" w:hAnsi="Arial" w:cs="Arial"/>
                <w:lang w:eastAsia="en-US"/>
              </w:rPr>
              <w:br/>
            </w:r>
          </w:p>
          <w:p w14:paraId="00D9999B" w14:textId="77777777" w:rsidR="00065673" w:rsidRPr="00C966FA" w:rsidRDefault="00065673">
            <w:pPr>
              <w:rPr>
                <w:rFonts w:ascii="Arial" w:hAnsi="Arial" w:cs="Arial"/>
                <w:lang w:eastAsia="en-US"/>
              </w:rPr>
            </w:pPr>
            <w:r w:rsidRPr="00C966FA">
              <w:rPr>
                <w:rFonts w:ascii="Arial" w:hAnsi="Arial" w:cs="Arial"/>
                <w:lang w:eastAsia="en-US"/>
              </w:rPr>
              <w:t>Essential</w:t>
            </w:r>
          </w:p>
        </w:tc>
        <w:tc>
          <w:tcPr>
            <w:tcW w:w="2160" w:type="dxa"/>
          </w:tcPr>
          <w:p w14:paraId="00D9999C" w14:textId="77777777" w:rsidR="00065673" w:rsidRPr="00C966FA" w:rsidRDefault="00065673">
            <w:pPr>
              <w:rPr>
                <w:rFonts w:ascii="Arial" w:hAnsi="Arial" w:cs="Arial"/>
                <w:lang w:eastAsia="en-US"/>
              </w:rPr>
            </w:pPr>
          </w:p>
          <w:p w14:paraId="00D9999D" w14:textId="77777777" w:rsidR="00065673" w:rsidRPr="00C966FA" w:rsidRDefault="00065673">
            <w:pPr>
              <w:rPr>
                <w:rFonts w:ascii="Arial" w:hAnsi="Arial" w:cs="Arial"/>
                <w:lang w:eastAsia="en-US"/>
              </w:rPr>
            </w:pPr>
            <w:r w:rsidRPr="00C966FA">
              <w:rPr>
                <w:rFonts w:ascii="Arial" w:hAnsi="Arial" w:cs="Arial"/>
                <w:lang w:eastAsia="en-US"/>
              </w:rPr>
              <w:t>Application &amp; Interview</w:t>
            </w:r>
          </w:p>
          <w:p w14:paraId="00D9999E" w14:textId="77777777" w:rsidR="00065673" w:rsidRPr="00C966FA" w:rsidRDefault="00065673">
            <w:pPr>
              <w:rPr>
                <w:rFonts w:ascii="Arial" w:hAnsi="Arial" w:cs="Arial"/>
                <w:lang w:eastAsia="en-US"/>
              </w:rPr>
            </w:pPr>
            <w:r w:rsidRPr="00C966FA">
              <w:rPr>
                <w:rFonts w:ascii="Arial" w:hAnsi="Arial" w:cs="Arial"/>
                <w:lang w:eastAsia="en-US"/>
              </w:rPr>
              <w:t>Application &amp; Interview</w:t>
            </w:r>
          </w:p>
          <w:p w14:paraId="00D9999F" w14:textId="77777777" w:rsidR="00065673" w:rsidRPr="00C966FA" w:rsidRDefault="00065673">
            <w:pPr>
              <w:rPr>
                <w:rFonts w:ascii="Arial" w:hAnsi="Arial" w:cs="Arial"/>
                <w:lang w:eastAsia="en-US"/>
              </w:rPr>
            </w:pPr>
            <w:r w:rsidRPr="00C966FA">
              <w:rPr>
                <w:rFonts w:ascii="Arial" w:hAnsi="Arial" w:cs="Arial"/>
                <w:lang w:eastAsia="en-US"/>
              </w:rPr>
              <w:t>Application &amp; Interview</w:t>
            </w:r>
          </w:p>
          <w:p w14:paraId="00D999A0" w14:textId="77777777" w:rsidR="00065673" w:rsidRPr="00C966FA" w:rsidRDefault="00065673">
            <w:pPr>
              <w:rPr>
                <w:rFonts w:ascii="Arial" w:hAnsi="Arial" w:cs="Arial"/>
                <w:lang w:eastAsia="en-US"/>
              </w:rPr>
            </w:pPr>
            <w:r w:rsidRPr="00C966FA">
              <w:rPr>
                <w:rFonts w:ascii="Arial" w:hAnsi="Arial" w:cs="Arial"/>
                <w:lang w:eastAsia="en-US"/>
              </w:rPr>
              <w:t>Interview</w:t>
            </w:r>
          </w:p>
        </w:tc>
      </w:tr>
      <w:tr w:rsidR="00065673" w:rsidRPr="004E5DE4" w14:paraId="00D999C2" w14:textId="77777777">
        <w:trPr>
          <w:trHeight w:val="877"/>
        </w:trPr>
        <w:tc>
          <w:tcPr>
            <w:tcW w:w="6345" w:type="dxa"/>
          </w:tcPr>
          <w:p w14:paraId="00D999A2" w14:textId="77777777" w:rsidR="00065673" w:rsidRPr="00C966FA" w:rsidRDefault="00065673">
            <w:pPr>
              <w:rPr>
                <w:rFonts w:ascii="Arial" w:hAnsi="Arial" w:cs="Arial"/>
                <w:b/>
                <w:bCs/>
                <w:lang w:eastAsia="en-US"/>
              </w:rPr>
            </w:pPr>
            <w:r w:rsidRPr="00C966FA">
              <w:rPr>
                <w:rFonts w:ascii="Arial" w:hAnsi="Arial" w:cs="Arial"/>
                <w:b/>
                <w:bCs/>
              </w:rPr>
              <w:t>Skills &amp; Abilities:</w:t>
            </w:r>
          </w:p>
          <w:p w14:paraId="00D999A3" w14:textId="77777777" w:rsidR="00065673" w:rsidRPr="00C966FA" w:rsidRDefault="00065673">
            <w:pPr>
              <w:ind w:left="360"/>
              <w:rPr>
                <w:rFonts w:ascii="Arial" w:hAnsi="Arial" w:cs="Arial"/>
                <w:b/>
                <w:bCs/>
              </w:rPr>
            </w:pPr>
            <w:r w:rsidRPr="00C966FA">
              <w:rPr>
                <w:rFonts w:ascii="Arial" w:hAnsi="Arial" w:cs="Arial"/>
              </w:rPr>
              <w:t>Excellent interpersonal skills</w:t>
            </w:r>
            <w:r w:rsidRPr="00C966FA">
              <w:rPr>
                <w:rFonts w:ascii="Arial" w:hAnsi="Arial" w:cs="Arial"/>
                <w:b/>
                <w:bCs/>
              </w:rPr>
              <w:t>.</w:t>
            </w:r>
          </w:p>
          <w:p w14:paraId="00D999A4" w14:textId="77777777" w:rsidR="00065673" w:rsidRPr="00C966FA" w:rsidRDefault="00065673">
            <w:pPr>
              <w:ind w:left="360"/>
              <w:rPr>
                <w:rFonts w:ascii="Arial" w:hAnsi="Arial" w:cs="Arial"/>
              </w:rPr>
            </w:pPr>
            <w:r w:rsidRPr="00C966FA">
              <w:rPr>
                <w:rFonts w:ascii="Arial" w:hAnsi="Arial" w:cs="Arial"/>
              </w:rPr>
              <w:t>Excellent communication skills.</w:t>
            </w:r>
          </w:p>
          <w:p w14:paraId="00D999A5" w14:textId="77777777" w:rsidR="00065673" w:rsidRPr="00C966FA" w:rsidRDefault="00065673">
            <w:pPr>
              <w:ind w:left="360"/>
              <w:rPr>
                <w:rFonts w:ascii="Arial" w:hAnsi="Arial" w:cs="Arial"/>
              </w:rPr>
            </w:pPr>
            <w:r w:rsidRPr="00C966FA">
              <w:rPr>
                <w:rFonts w:ascii="Arial" w:hAnsi="Arial" w:cs="Arial"/>
              </w:rPr>
              <w:t>Good planning skills.</w:t>
            </w:r>
          </w:p>
          <w:p w14:paraId="00D999A6" w14:textId="77777777" w:rsidR="00065673" w:rsidRPr="00C966FA" w:rsidRDefault="00065673">
            <w:pPr>
              <w:ind w:left="360"/>
              <w:rPr>
                <w:rFonts w:ascii="Arial" w:hAnsi="Arial" w:cs="Arial"/>
              </w:rPr>
            </w:pPr>
            <w:r w:rsidRPr="00C966FA">
              <w:rPr>
                <w:rFonts w:ascii="Arial" w:hAnsi="Arial" w:cs="Arial"/>
              </w:rPr>
              <w:t xml:space="preserve">Good organisational skills. </w:t>
            </w:r>
          </w:p>
          <w:p w14:paraId="00D999A7" w14:textId="77777777" w:rsidR="00065673" w:rsidRPr="00C966FA" w:rsidRDefault="00065673">
            <w:pPr>
              <w:ind w:left="360"/>
              <w:rPr>
                <w:rFonts w:ascii="Arial" w:hAnsi="Arial" w:cs="Arial"/>
              </w:rPr>
            </w:pPr>
            <w:r w:rsidRPr="00C966FA">
              <w:rPr>
                <w:rFonts w:ascii="Arial" w:hAnsi="Arial" w:cs="Arial"/>
              </w:rPr>
              <w:t>Good IT skills.</w:t>
            </w:r>
            <w:r w:rsidRPr="00C966FA">
              <w:rPr>
                <w:rFonts w:ascii="Arial" w:hAnsi="Arial" w:cs="Arial"/>
              </w:rPr>
              <w:br/>
            </w:r>
          </w:p>
          <w:p w14:paraId="00D999A8" w14:textId="77777777" w:rsidR="00065673" w:rsidRPr="00C966FA" w:rsidRDefault="00065673">
            <w:pPr>
              <w:ind w:left="360"/>
              <w:rPr>
                <w:rFonts w:ascii="Arial" w:hAnsi="Arial" w:cs="Arial"/>
              </w:rPr>
            </w:pPr>
            <w:r w:rsidRPr="00C966FA">
              <w:rPr>
                <w:rFonts w:ascii="Arial" w:hAnsi="Arial" w:cs="Arial"/>
              </w:rPr>
              <w:t>Ability to work effectively with learners with learning difficulties and disabilities, including emotional and behavioural difficulties and challenging behaviour.</w:t>
            </w:r>
          </w:p>
          <w:p w14:paraId="00D999A9" w14:textId="77777777" w:rsidR="00065673" w:rsidRPr="00C966FA" w:rsidRDefault="00065673">
            <w:pPr>
              <w:ind w:left="360"/>
              <w:rPr>
                <w:rFonts w:ascii="Arial" w:hAnsi="Arial" w:cs="Arial"/>
              </w:rPr>
            </w:pPr>
            <w:r w:rsidRPr="00C966FA">
              <w:rPr>
                <w:rFonts w:ascii="Arial" w:hAnsi="Arial" w:cs="Arial"/>
              </w:rPr>
              <w:t>Ability to prioritise workload and meet strict deadlines.</w:t>
            </w:r>
          </w:p>
          <w:p w14:paraId="00D999AA" w14:textId="77777777" w:rsidR="00065673" w:rsidRPr="00C966FA" w:rsidRDefault="00065673">
            <w:pPr>
              <w:ind w:left="360"/>
              <w:rPr>
                <w:rFonts w:ascii="Arial" w:hAnsi="Arial" w:cs="Arial"/>
              </w:rPr>
            </w:pPr>
            <w:r w:rsidRPr="00C966FA">
              <w:rPr>
                <w:rFonts w:ascii="Arial" w:hAnsi="Arial" w:cs="Arial"/>
              </w:rPr>
              <w:t>Ability to work independently and as part of a team.</w:t>
            </w:r>
          </w:p>
          <w:p w14:paraId="00D999AB" w14:textId="77777777" w:rsidR="00065673" w:rsidRPr="00C966FA" w:rsidRDefault="00065673">
            <w:pPr>
              <w:ind w:left="360"/>
              <w:rPr>
                <w:rFonts w:ascii="Arial" w:hAnsi="Arial" w:cs="Arial"/>
              </w:rPr>
            </w:pPr>
          </w:p>
        </w:tc>
        <w:tc>
          <w:tcPr>
            <w:tcW w:w="2268" w:type="dxa"/>
          </w:tcPr>
          <w:p w14:paraId="00D999AC" w14:textId="77777777" w:rsidR="00065673" w:rsidRPr="00C966FA" w:rsidRDefault="00065673">
            <w:pPr>
              <w:rPr>
                <w:rFonts w:ascii="Arial" w:hAnsi="Arial" w:cs="Arial"/>
                <w:lang w:eastAsia="en-US"/>
              </w:rPr>
            </w:pPr>
          </w:p>
          <w:p w14:paraId="00D999AD" w14:textId="77777777" w:rsidR="00065673" w:rsidRPr="00C966FA" w:rsidRDefault="00065673">
            <w:pPr>
              <w:rPr>
                <w:rFonts w:ascii="Arial" w:hAnsi="Arial" w:cs="Arial"/>
                <w:lang w:eastAsia="en-US"/>
              </w:rPr>
            </w:pPr>
            <w:r w:rsidRPr="00C966FA">
              <w:rPr>
                <w:rFonts w:ascii="Arial" w:hAnsi="Arial" w:cs="Arial"/>
                <w:lang w:eastAsia="en-US"/>
              </w:rPr>
              <w:t>Essential</w:t>
            </w:r>
          </w:p>
          <w:p w14:paraId="00D999AE" w14:textId="77777777" w:rsidR="00065673" w:rsidRPr="00C966FA" w:rsidRDefault="00065673">
            <w:pPr>
              <w:rPr>
                <w:rFonts w:ascii="Arial" w:hAnsi="Arial" w:cs="Arial"/>
                <w:lang w:eastAsia="en-US"/>
              </w:rPr>
            </w:pPr>
            <w:r w:rsidRPr="00C966FA">
              <w:rPr>
                <w:rFonts w:ascii="Arial" w:hAnsi="Arial" w:cs="Arial"/>
                <w:lang w:eastAsia="en-US"/>
              </w:rPr>
              <w:t>Essential</w:t>
            </w:r>
          </w:p>
          <w:p w14:paraId="00D999AF" w14:textId="77777777" w:rsidR="00065673" w:rsidRPr="00C966FA" w:rsidRDefault="00065673">
            <w:pPr>
              <w:rPr>
                <w:rFonts w:ascii="Arial" w:hAnsi="Arial" w:cs="Arial"/>
                <w:lang w:eastAsia="en-US"/>
              </w:rPr>
            </w:pPr>
            <w:r w:rsidRPr="00C966FA">
              <w:rPr>
                <w:rFonts w:ascii="Arial" w:hAnsi="Arial" w:cs="Arial"/>
                <w:lang w:eastAsia="en-US"/>
              </w:rPr>
              <w:t>Essential</w:t>
            </w:r>
          </w:p>
          <w:p w14:paraId="00D999B0" w14:textId="77777777" w:rsidR="00065673" w:rsidRPr="00C966FA" w:rsidRDefault="00065673">
            <w:pPr>
              <w:rPr>
                <w:rFonts w:ascii="Arial" w:hAnsi="Arial" w:cs="Arial"/>
                <w:lang w:eastAsia="en-US"/>
              </w:rPr>
            </w:pPr>
            <w:r w:rsidRPr="00C966FA">
              <w:rPr>
                <w:rFonts w:ascii="Arial" w:hAnsi="Arial" w:cs="Arial"/>
                <w:lang w:eastAsia="en-US"/>
              </w:rPr>
              <w:t>Essential</w:t>
            </w:r>
          </w:p>
          <w:p w14:paraId="00D999B1" w14:textId="77777777" w:rsidR="00065673" w:rsidRPr="00C966FA" w:rsidRDefault="00065673">
            <w:pPr>
              <w:rPr>
                <w:rFonts w:ascii="Arial" w:hAnsi="Arial" w:cs="Arial"/>
                <w:lang w:eastAsia="en-US"/>
              </w:rPr>
            </w:pPr>
            <w:r w:rsidRPr="00C966FA">
              <w:rPr>
                <w:rFonts w:ascii="Arial" w:hAnsi="Arial" w:cs="Arial"/>
                <w:lang w:eastAsia="en-US"/>
              </w:rPr>
              <w:t>Essential</w:t>
            </w:r>
            <w:r w:rsidRPr="00C966FA">
              <w:rPr>
                <w:rFonts w:ascii="Arial" w:hAnsi="Arial" w:cs="Arial"/>
                <w:lang w:eastAsia="en-US"/>
              </w:rPr>
              <w:br/>
            </w:r>
          </w:p>
          <w:p w14:paraId="00D999B2" w14:textId="77777777" w:rsidR="00065673" w:rsidRPr="00C966FA" w:rsidRDefault="00065673">
            <w:pPr>
              <w:rPr>
                <w:rFonts w:ascii="Arial" w:hAnsi="Arial" w:cs="Arial"/>
                <w:lang w:eastAsia="en-US"/>
              </w:rPr>
            </w:pPr>
            <w:r w:rsidRPr="00C966FA">
              <w:rPr>
                <w:rFonts w:ascii="Arial" w:hAnsi="Arial" w:cs="Arial"/>
                <w:lang w:eastAsia="en-US"/>
              </w:rPr>
              <w:t>Essential</w:t>
            </w:r>
            <w:r w:rsidRPr="00C966FA">
              <w:rPr>
                <w:rFonts w:ascii="Arial" w:hAnsi="Arial" w:cs="Arial"/>
                <w:lang w:eastAsia="en-US"/>
              </w:rPr>
              <w:br/>
            </w:r>
          </w:p>
          <w:p w14:paraId="00D999B3" w14:textId="77777777" w:rsidR="00065673" w:rsidRPr="00C966FA" w:rsidRDefault="00065673">
            <w:pPr>
              <w:rPr>
                <w:rFonts w:ascii="Arial" w:hAnsi="Arial" w:cs="Arial"/>
                <w:lang w:eastAsia="en-US"/>
              </w:rPr>
            </w:pPr>
          </w:p>
          <w:p w14:paraId="00D999B4" w14:textId="77777777" w:rsidR="00065673" w:rsidRPr="00C966FA" w:rsidRDefault="00065673">
            <w:pPr>
              <w:rPr>
                <w:rFonts w:ascii="Arial" w:hAnsi="Arial" w:cs="Arial"/>
                <w:lang w:eastAsia="en-US"/>
              </w:rPr>
            </w:pPr>
            <w:r w:rsidRPr="00C966FA">
              <w:rPr>
                <w:rFonts w:ascii="Arial" w:hAnsi="Arial" w:cs="Arial"/>
                <w:lang w:eastAsia="en-US"/>
              </w:rPr>
              <w:t>Essential</w:t>
            </w:r>
          </w:p>
          <w:p w14:paraId="00D999B5" w14:textId="77777777" w:rsidR="00065673" w:rsidRPr="00C966FA" w:rsidRDefault="00065673">
            <w:pPr>
              <w:rPr>
                <w:rFonts w:ascii="Arial" w:hAnsi="Arial" w:cs="Arial"/>
                <w:lang w:eastAsia="en-US"/>
              </w:rPr>
            </w:pPr>
            <w:r w:rsidRPr="00C966FA">
              <w:rPr>
                <w:rFonts w:ascii="Arial" w:hAnsi="Arial" w:cs="Arial"/>
                <w:lang w:eastAsia="en-US"/>
              </w:rPr>
              <w:t>Essential</w:t>
            </w:r>
          </w:p>
          <w:p w14:paraId="00D999B6" w14:textId="77777777" w:rsidR="00065673" w:rsidRPr="00C966FA" w:rsidRDefault="00065673">
            <w:pPr>
              <w:rPr>
                <w:rFonts w:ascii="Arial" w:hAnsi="Arial" w:cs="Arial"/>
                <w:lang w:eastAsia="en-US"/>
              </w:rPr>
            </w:pPr>
          </w:p>
        </w:tc>
        <w:tc>
          <w:tcPr>
            <w:tcW w:w="2160" w:type="dxa"/>
          </w:tcPr>
          <w:p w14:paraId="00D999B7" w14:textId="77777777" w:rsidR="00065673" w:rsidRPr="00C966FA" w:rsidRDefault="00065673">
            <w:pPr>
              <w:rPr>
                <w:rFonts w:ascii="Arial" w:hAnsi="Arial" w:cs="Arial"/>
                <w:lang w:eastAsia="en-US"/>
              </w:rPr>
            </w:pPr>
          </w:p>
          <w:p w14:paraId="00D999B8" w14:textId="77777777" w:rsidR="00065673" w:rsidRPr="00C966FA" w:rsidRDefault="00065673">
            <w:pPr>
              <w:rPr>
                <w:rFonts w:ascii="Arial" w:hAnsi="Arial" w:cs="Arial"/>
                <w:lang w:eastAsia="en-US"/>
              </w:rPr>
            </w:pPr>
            <w:r w:rsidRPr="00C966FA">
              <w:rPr>
                <w:rFonts w:ascii="Arial" w:hAnsi="Arial" w:cs="Arial"/>
                <w:lang w:eastAsia="en-US"/>
              </w:rPr>
              <w:t>Interview</w:t>
            </w:r>
          </w:p>
          <w:p w14:paraId="00D999B9" w14:textId="77777777" w:rsidR="00065673" w:rsidRPr="00C966FA" w:rsidRDefault="00065673">
            <w:pPr>
              <w:rPr>
                <w:rFonts w:ascii="Arial" w:hAnsi="Arial" w:cs="Arial"/>
                <w:lang w:eastAsia="en-US"/>
              </w:rPr>
            </w:pPr>
            <w:r w:rsidRPr="00C966FA">
              <w:rPr>
                <w:rFonts w:ascii="Arial" w:hAnsi="Arial" w:cs="Arial"/>
                <w:lang w:eastAsia="en-US"/>
              </w:rPr>
              <w:t>Interview</w:t>
            </w:r>
          </w:p>
          <w:p w14:paraId="00D999BA" w14:textId="77777777" w:rsidR="00065673" w:rsidRPr="00C966FA" w:rsidRDefault="00065673">
            <w:pPr>
              <w:rPr>
                <w:rFonts w:ascii="Arial" w:hAnsi="Arial" w:cs="Arial"/>
                <w:lang w:eastAsia="en-US"/>
              </w:rPr>
            </w:pPr>
            <w:r w:rsidRPr="00C966FA">
              <w:rPr>
                <w:rFonts w:ascii="Arial" w:hAnsi="Arial" w:cs="Arial"/>
                <w:lang w:eastAsia="en-US"/>
              </w:rPr>
              <w:t>Interview</w:t>
            </w:r>
          </w:p>
          <w:p w14:paraId="00D999BB" w14:textId="77777777" w:rsidR="00065673" w:rsidRPr="00C966FA" w:rsidRDefault="00065673">
            <w:pPr>
              <w:rPr>
                <w:rFonts w:ascii="Arial" w:hAnsi="Arial" w:cs="Arial"/>
                <w:lang w:eastAsia="en-US"/>
              </w:rPr>
            </w:pPr>
            <w:r w:rsidRPr="00C966FA">
              <w:rPr>
                <w:rFonts w:ascii="Arial" w:hAnsi="Arial" w:cs="Arial"/>
                <w:lang w:eastAsia="en-US"/>
              </w:rPr>
              <w:t>Interview</w:t>
            </w:r>
          </w:p>
          <w:p w14:paraId="00D999BC" w14:textId="77777777" w:rsidR="00065673" w:rsidRPr="00C966FA" w:rsidRDefault="00065673">
            <w:pPr>
              <w:rPr>
                <w:rFonts w:ascii="Arial" w:hAnsi="Arial" w:cs="Arial"/>
                <w:lang w:eastAsia="en-US"/>
              </w:rPr>
            </w:pPr>
            <w:r w:rsidRPr="00C966FA">
              <w:rPr>
                <w:rFonts w:ascii="Arial" w:hAnsi="Arial" w:cs="Arial"/>
                <w:lang w:eastAsia="en-US"/>
              </w:rPr>
              <w:t>Application &amp; Interview</w:t>
            </w:r>
          </w:p>
          <w:p w14:paraId="00D999BD" w14:textId="77777777" w:rsidR="00065673" w:rsidRPr="00C966FA" w:rsidRDefault="00065673">
            <w:pPr>
              <w:rPr>
                <w:rFonts w:ascii="Arial" w:hAnsi="Arial" w:cs="Arial"/>
                <w:lang w:eastAsia="en-US"/>
              </w:rPr>
            </w:pPr>
            <w:r w:rsidRPr="00C966FA">
              <w:rPr>
                <w:rFonts w:ascii="Arial" w:hAnsi="Arial" w:cs="Arial"/>
                <w:lang w:eastAsia="en-US"/>
              </w:rPr>
              <w:t>Interview</w:t>
            </w:r>
            <w:r w:rsidRPr="00C966FA">
              <w:rPr>
                <w:rFonts w:ascii="Arial" w:hAnsi="Arial" w:cs="Arial"/>
                <w:lang w:eastAsia="en-US"/>
              </w:rPr>
              <w:br/>
            </w:r>
          </w:p>
          <w:p w14:paraId="00D999BE" w14:textId="77777777" w:rsidR="00065673" w:rsidRPr="00C966FA" w:rsidRDefault="00065673">
            <w:pPr>
              <w:rPr>
                <w:rFonts w:ascii="Arial" w:hAnsi="Arial" w:cs="Arial"/>
                <w:lang w:eastAsia="en-US"/>
              </w:rPr>
            </w:pPr>
          </w:p>
          <w:p w14:paraId="00D999BF" w14:textId="77777777" w:rsidR="00065673" w:rsidRPr="00C966FA" w:rsidRDefault="00065673">
            <w:pPr>
              <w:rPr>
                <w:rFonts w:ascii="Arial" w:hAnsi="Arial" w:cs="Arial"/>
                <w:lang w:eastAsia="en-US"/>
              </w:rPr>
            </w:pPr>
            <w:r w:rsidRPr="00C966FA">
              <w:rPr>
                <w:rFonts w:ascii="Arial" w:hAnsi="Arial" w:cs="Arial"/>
                <w:lang w:eastAsia="en-US"/>
              </w:rPr>
              <w:t>Interview</w:t>
            </w:r>
          </w:p>
          <w:p w14:paraId="00D999C0" w14:textId="77777777" w:rsidR="00065673" w:rsidRPr="00C966FA" w:rsidRDefault="00065673">
            <w:pPr>
              <w:rPr>
                <w:rFonts w:ascii="Arial" w:hAnsi="Arial" w:cs="Arial"/>
                <w:lang w:eastAsia="en-US"/>
              </w:rPr>
            </w:pPr>
            <w:r w:rsidRPr="00C966FA">
              <w:rPr>
                <w:rFonts w:ascii="Arial" w:hAnsi="Arial" w:cs="Arial"/>
                <w:lang w:eastAsia="en-US"/>
              </w:rPr>
              <w:t>Interview</w:t>
            </w:r>
          </w:p>
          <w:p w14:paraId="00D999C1" w14:textId="77777777" w:rsidR="00065673" w:rsidRPr="00C966FA" w:rsidRDefault="00065673">
            <w:pPr>
              <w:rPr>
                <w:rFonts w:ascii="Arial" w:hAnsi="Arial" w:cs="Arial"/>
                <w:lang w:eastAsia="en-US"/>
              </w:rPr>
            </w:pPr>
          </w:p>
        </w:tc>
      </w:tr>
      <w:tr w:rsidR="00065673" w:rsidRPr="004E5DE4" w14:paraId="00D999DC" w14:textId="77777777">
        <w:trPr>
          <w:trHeight w:val="877"/>
        </w:trPr>
        <w:tc>
          <w:tcPr>
            <w:tcW w:w="6345" w:type="dxa"/>
            <w:tcBorders>
              <w:bottom w:val="double" w:sz="4" w:space="0" w:color="auto"/>
            </w:tcBorders>
          </w:tcPr>
          <w:p w14:paraId="00D999C3" w14:textId="77777777" w:rsidR="00065673" w:rsidRPr="00C966FA" w:rsidRDefault="00065673">
            <w:pPr>
              <w:rPr>
                <w:rFonts w:ascii="Arial" w:hAnsi="Arial" w:cs="Arial"/>
                <w:b/>
                <w:bCs/>
                <w:lang w:eastAsia="en-US"/>
              </w:rPr>
            </w:pPr>
            <w:r w:rsidRPr="00C966FA">
              <w:rPr>
                <w:rFonts w:ascii="Arial" w:hAnsi="Arial" w:cs="Arial"/>
                <w:b/>
                <w:bCs/>
              </w:rPr>
              <w:t>Personal Attributes:</w:t>
            </w:r>
          </w:p>
          <w:p w14:paraId="00D999C4" w14:textId="77777777" w:rsidR="00065673" w:rsidRPr="00C966FA" w:rsidRDefault="00065673">
            <w:pPr>
              <w:ind w:left="360"/>
              <w:rPr>
                <w:rFonts w:ascii="Arial" w:hAnsi="Arial" w:cs="Arial"/>
              </w:rPr>
            </w:pPr>
            <w:r w:rsidRPr="00C966FA">
              <w:rPr>
                <w:rFonts w:ascii="Arial" w:hAnsi="Arial" w:cs="Arial"/>
              </w:rPr>
              <w:t>Sensitive to learner needs and ability.</w:t>
            </w:r>
          </w:p>
          <w:p w14:paraId="00D999C5" w14:textId="77777777" w:rsidR="00065673" w:rsidRPr="00C966FA" w:rsidRDefault="00065673">
            <w:pPr>
              <w:ind w:left="360"/>
              <w:rPr>
                <w:rFonts w:ascii="Arial" w:hAnsi="Arial" w:cs="Arial"/>
              </w:rPr>
            </w:pPr>
            <w:r w:rsidRPr="00C966FA">
              <w:rPr>
                <w:rFonts w:ascii="Arial" w:hAnsi="Arial" w:cs="Arial"/>
              </w:rPr>
              <w:t>Self-motivated.</w:t>
            </w:r>
          </w:p>
          <w:p w14:paraId="00D999C6" w14:textId="77777777" w:rsidR="00065673" w:rsidRPr="00C966FA" w:rsidRDefault="00065673">
            <w:pPr>
              <w:ind w:left="360"/>
              <w:rPr>
                <w:rFonts w:ascii="Arial" w:hAnsi="Arial" w:cs="Arial"/>
              </w:rPr>
            </w:pPr>
            <w:r w:rsidRPr="00C966FA">
              <w:rPr>
                <w:rFonts w:ascii="Arial" w:hAnsi="Arial" w:cs="Arial"/>
              </w:rPr>
              <w:t>Innovative.</w:t>
            </w:r>
          </w:p>
          <w:p w14:paraId="00D999C7" w14:textId="77777777" w:rsidR="00065673" w:rsidRPr="00C966FA" w:rsidRDefault="00065673">
            <w:pPr>
              <w:ind w:left="360"/>
              <w:rPr>
                <w:rFonts w:ascii="Arial" w:hAnsi="Arial" w:cs="Arial"/>
              </w:rPr>
            </w:pPr>
            <w:r w:rsidRPr="00C966FA">
              <w:rPr>
                <w:rFonts w:ascii="Arial" w:hAnsi="Arial" w:cs="Arial"/>
              </w:rPr>
              <w:t>Commitment to personal development.</w:t>
            </w:r>
          </w:p>
          <w:p w14:paraId="00D999C8" w14:textId="77777777" w:rsidR="00065673" w:rsidRPr="00C966FA" w:rsidRDefault="00065673">
            <w:pPr>
              <w:ind w:left="360"/>
              <w:rPr>
                <w:rFonts w:ascii="Arial" w:hAnsi="Arial" w:cs="Arial"/>
              </w:rPr>
            </w:pPr>
            <w:r w:rsidRPr="00C966FA">
              <w:rPr>
                <w:rFonts w:ascii="Arial" w:hAnsi="Arial" w:cs="Arial"/>
              </w:rPr>
              <w:t>Flexible in approach.</w:t>
            </w:r>
          </w:p>
          <w:p w14:paraId="00D999C9" w14:textId="77777777" w:rsidR="00065673" w:rsidRPr="00C966FA" w:rsidRDefault="00065673">
            <w:pPr>
              <w:ind w:left="360"/>
              <w:rPr>
                <w:rFonts w:ascii="Arial" w:hAnsi="Arial" w:cs="Arial"/>
              </w:rPr>
            </w:pPr>
            <w:r w:rsidRPr="00C966FA">
              <w:rPr>
                <w:rFonts w:ascii="Arial" w:hAnsi="Arial" w:cs="Arial"/>
              </w:rPr>
              <w:t>Reliable.</w:t>
            </w:r>
            <w:r w:rsidRPr="00C966FA">
              <w:rPr>
                <w:rFonts w:ascii="Arial" w:hAnsi="Arial" w:cs="Arial"/>
              </w:rPr>
              <w:br/>
            </w:r>
          </w:p>
          <w:p w14:paraId="00D999CA" w14:textId="77777777" w:rsidR="00065673" w:rsidRPr="00C966FA" w:rsidRDefault="00065673">
            <w:pPr>
              <w:ind w:left="360"/>
              <w:rPr>
                <w:rFonts w:ascii="Arial" w:hAnsi="Arial" w:cs="Arial"/>
              </w:rPr>
            </w:pPr>
            <w:r w:rsidRPr="00C966FA">
              <w:rPr>
                <w:rFonts w:ascii="Arial" w:hAnsi="Arial" w:cs="Arial"/>
              </w:rPr>
              <w:t>Honest.</w:t>
            </w:r>
          </w:p>
          <w:p w14:paraId="00D999CB" w14:textId="77777777" w:rsidR="00065673" w:rsidRPr="00C966FA" w:rsidRDefault="00065673">
            <w:pPr>
              <w:ind w:left="360"/>
              <w:rPr>
                <w:rFonts w:ascii="Arial" w:hAnsi="Arial" w:cs="Arial"/>
              </w:rPr>
            </w:pPr>
          </w:p>
        </w:tc>
        <w:tc>
          <w:tcPr>
            <w:tcW w:w="2268" w:type="dxa"/>
            <w:tcBorders>
              <w:bottom w:val="double" w:sz="4" w:space="0" w:color="auto"/>
            </w:tcBorders>
          </w:tcPr>
          <w:p w14:paraId="00D999CC" w14:textId="77777777" w:rsidR="00065673" w:rsidRPr="00C966FA" w:rsidRDefault="00065673">
            <w:pPr>
              <w:rPr>
                <w:rFonts w:ascii="Arial" w:hAnsi="Arial" w:cs="Arial"/>
                <w:lang w:eastAsia="en-US"/>
              </w:rPr>
            </w:pPr>
          </w:p>
          <w:p w14:paraId="00D999CD" w14:textId="77777777" w:rsidR="00065673" w:rsidRPr="00C966FA" w:rsidRDefault="00065673">
            <w:pPr>
              <w:rPr>
                <w:rFonts w:ascii="Arial" w:hAnsi="Arial" w:cs="Arial"/>
                <w:lang w:eastAsia="en-US"/>
              </w:rPr>
            </w:pPr>
            <w:r w:rsidRPr="00C966FA">
              <w:rPr>
                <w:rFonts w:ascii="Arial" w:hAnsi="Arial" w:cs="Arial"/>
                <w:lang w:eastAsia="en-US"/>
              </w:rPr>
              <w:t>Essential</w:t>
            </w:r>
          </w:p>
          <w:p w14:paraId="00D999CE" w14:textId="77777777" w:rsidR="00065673" w:rsidRPr="00C966FA" w:rsidRDefault="00065673">
            <w:pPr>
              <w:rPr>
                <w:rFonts w:ascii="Arial" w:hAnsi="Arial" w:cs="Arial"/>
                <w:lang w:eastAsia="en-US"/>
              </w:rPr>
            </w:pPr>
            <w:r w:rsidRPr="00C966FA">
              <w:rPr>
                <w:rFonts w:ascii="Arial" w:hAnsi="Arial" w:cs="Arial"/>
                <w:lang w:eastAsia="en-US"/>
              </w:rPr>
              <w:t>Essential</w:t>
            </w:r>
          </w:p>
          <w:p w14:paraId="00D999CF" w14:textId="77777777" w:rsidR="00065673" w:rsidRPr="00C966FA" w:rsidRDefault="00065673">
            <w:pPr>
              <w:rPr>
                <w:rFonts w:ascii="Arial" w:hAnsi="Arial" w:cs="Arial"/>
                <w:lang w:eastAsia="en-US"/>
              </w:rPr>
            </w:pPr>
            <w:r w:rsidRPr="00C966FA">
              <w:rPr>
                <w:rFonts w:ascii="Arial" w:hAnsi="Arial" w:cs="Arial"/>
                <w:lang w:eastAsia="en-US"/>
              </w:rPr>
              <w:t>Desirable</w:t>
            </w:r>
          </w:p>
          <w:p w14:paraId="00D999D0" w14:textId="77777777" w:rsidR="00065673" w:rsidRPr="00C966FA" w:rsidRDefault="00065673">
            <w:pPr>
              <w:rPr>
                <w:rFonts w:ascii="Arial" w:hAnsi="Arial" w:cs="Arial"/>
                <w:lang w:eastAsia="en-US"/>
              </w:rPr>
            </w:pPr>
            <w:r w:rsidRPr="00C966FA">
              <w:rPr>
                <w:rFonts w:ascii="Arial" w:hAnsi="Arial" w:cs="Arial"/>
                <w:lang w:eastAsia="en-US"/>
              </w:rPr>
              <w:t>Essential</w:t>
            </w:r>
          </w:p>
          <w:p w14:paraId="00D999D1" w14:textId="77777777" w:rsidR="00065673" w:rsidRPr="00C966FA" w:rsidRDefault="00065673">
            <w:pPr>
              <w:rPr>
                <w:rFonts w:ascii="Arial" w:hAnsi="Arial" w:cs="Arial"/>
                <w:lang w:eastAsia="en-US"/>
              </w:rPr>
            </w:pPr>
            <w:r w:rsidRPr="00C966FA">
              <w:rPr>
                <w:rFonts w:ascii="Arial" w:hAnsi="Arial" w:cs="Arial"/>
                <w:lang w:eastAsia="en-US"/>
              </w:rPr>
              <w:t>Essential</w:t>
            </w:r>
          </w:p>
          <w:p w14:paraId="00D999D2" w14:textId="77777777" w:rsidR="00065673" w:rsidRPr="00C966FA" w:rsidRDefault="00065673">
            <w:pPr>
              <w:rPr>
                <w:rFonts w:ascii="Arial" w:hAnsi="Arial" w:cs="Arial"/>
                <w:lang w:eastAsia="en-US"/>
              </w:rPr>
            </w:pPr>
            <w:r w:rsidRPr="00C966FA">
              <w:rPr>
                <w:rFonts w:ascii="Arial" w:hAnsi="Arial" w:cs="Arial"/>
                <w:lang w:eastAsia="en-US"/>
              </w:rPr>
              <w:t>Essential</w:t>
            </w:r>
            <w:r w:rsidRPr="00C966FA">
              <w:rPr>
                <w:rFonts w:ascii="Arial" w:hAnsi="Arial" w:cs="Arial"/>
                <w:lang w:eastAsia="en-US"/>
              </w:rPr>
              <w:br/>
            </w:r>
          </w:p>
          <w:p w14:paraId="00D999D3" w14:textId="77777777" w:rsidR="00065673" w:rsidRPr="00C966FA" w:rsidRDefault="00065673">
            <w:pPr>
              <w:rPr>
                <w:rFonts w:ascii="Arial" w:hAnsi="Arial" w:cs="Arial"/>
                <w:lang w:eastAsia="en-US"/>
              </w:rPr>
            </w:pPr>
            <w:r w:rsidRPr="00C966FA">
              <w:rPr>
                <w:rFonts w:ascii="Arial" w:hAnsi="Arial" w:cs="Arial"/>
                <w:lang w:eastAsia="en-US"/>
              </w:rPr>
              <w:t>Essential</w:t>
            </w:r>
          </w:p>
        </w:tc>
        <w:tc>
          <w:tcPr>
            <w:tcW w:w="2160" w:type="dxa"/>
            <w:tcBorders>
              <w:bottom w:val="double" w:sz="4" w:space="0" w:color="auto"/>
            </w:tcBorders>
          </w:tcPr>
          <w:p w14:paraId="00D999D4" w14:textId="77777777" w:rsidR="00065673" w:rsidRPr="00C966FA" w:rsidRDefault="00065673">
            <w:pPr>
              <w:rPr>
                <w:rFonts w:ascii="Arial" w:hAnsi="Arial" w:cs="Arial"/>
                <w:lang w:eastAsia="en-US"/>
              </w:rPr>
            </w:pPr>
          </w:p>
          <w:p w14:paraId="00D999D5" w14:textId="77777777" w:rsidR="00065673" w:rsidRPr="00C966FA" w:rsidRDefault="00065673">
            <w:pPr>
              <w:rPr>
                <w:rFonts w:ascii="Arial" w:hAnsi="Arial" w:cs="Arial"/>
                <w:lang w:eastAsia="en-US"/>
              </w:rPr>
            </w:pPr>
            <w:r w:rsidRPr="00C966FA">
              <w:rPr>
                <w:rFonts w:ascii="Arial" w:hAnsi="Arial" w:cs="Arial"/>
                <w:lang w:eastAsia="en-US"/>
              </w:rPr>
              <w:t>Interview</w:t>
            </w:r>
          </w:p>
          <w:p w14:paraId="00D999D6" w14:textId="77777777" w:rsidR="00065673" w:rsidRPr="00C966FA" w:rsidRDefault="00065673">
            <w:pPr>
              <w:rPr>
                <w:rFonts w:ascii="Arial" w:hAnsi="Arial" w:cs="Arial"/>
                <w:lang w:eastAsia="en-US"/>
              </w:rPr>
            </w:pPr>
            <w:r w:rsidRPr="00C966FA">
              <w:rPr>
                <w:rFonts w:ascii="Arial" w:hAnsi="Arial" w:cs="Arial"/>
                <w:lang w:eastAsia="en-US"/>
              </w:rPr>
              <w:t>Interview</w:t>
            </w:r>
          </w:p>
          <w:p w14:paraId="00D999D7" w14:textId="77777777" w:rsidR="00065673" w:rsidRPr="00C966FA" w:rsidRDefault="00065673">
            <w:pPr>
              <w:rPr>
                <w:rFonts w:ascii="Arial" w:hAnsi="Arial" w:cs="Arial"/>
                <w:lang w:eastAsia="en-US"/>
              </w:rPr>
            </w:pPr>
            <w:r w:rsidRPr="00C966FA">
              <w:rPr>
                <w:rFonts w:ascii="Arial" w:hAnsi="Arial" w:cs="Arial"/>
                <w:lang w:eastAsia="en-US"/>
              </w:rPr>
              <w:t>Interview</w:t>
            </w:r>
          </w:p>
          <w:p w14:paraId="00D999D8" w14:textId="77777777" w:rsidR="00065673" w:rsidRPr="00C966FA" w:rsidRDefault="00065673">
            <w:pPr>
              <w:rPr>
                <w:rFonts w:ascii="Arial" w:hAnsi="Arial" w:cs="Arial"/>
                <w:lang w:eastAsia="en-US"/>
              </w:rPr>
            </w:pPr>
            <w:r w:rsidRPr="00C966FA">
              <w:rPr>
                <w:rFonts w:ascii="Arial" w:hAnsi="Arial" w:cs="Arial"/>
                <w:lang w:eastAsia="en-US"/>
              </w:rPr>
              <w:t>Interview</w:t>
            </w:r>
          </w:p>
          <w:p w14:paraId="00D999D9" w14:textId="77777777" w:rsidR="00065673" w:rsidRPr="00C966FA" w:rsidRDefault="00065673">
            <w:pPr>
              <w:rPr>
                <w:rFonts w:ascii="Arial" w:hAnsi="Arial" w:cs="Arial"/>
                <w:lang w:eastAsia="en-US"/>
              </w:rPr>
            </w:pPr>
            <w:r w:rsidRPr="00C966FA">
              <w:rPr>
                <w:rFonts w:ascii="Arial" w:hAnsi="Arial" w:cs="Arial"/>
                <w:lang w:eastAsia="en-US"/>
              </w:rPr>
              <w:t>Interview</w:t>
            </w:r>
          </w:p>
          <w:p w14:paraId="00D999DA" w14:textId="77777777" w:rsidR="00065673" w:rsidRPr="00C966FA" w:rsidRDefault="00065673">
            <w:pPr>
              <w:rPr>
                <w:rFonts w:ascii="Arial" w:hAnsi="Arial" w:cs="Arial"/>
                <w:lang w:eastAsia="en-US"/>
              </w:rPr>
            </w:pPr>
            <w:r w:rsidRPr="00C966FA">
              <w:rPr>
                <w:rFonts w:ascii="Arial" w:hAnsi="Arial" w:cs="Arial"/>
                <w:lang w:eastAsia="en-US"/>
              </w:rPr>
              <w:t>Reference &amp; Interview</w:t>
            </w:r>
          </w:p>
          <w:p w14:paraId="00D999DB" w14:textId="77777777" w:rsidR="00065673" w:rsidRPr="00C966FA" w:rsidRDefault="00065673">
            <w:pPr>
              <w:rPr>
                <w:rFonts w:ascii="Arial" w:hAnsi="Arial" w:cs="Arial"/>
                <w:lang w:eastAsia="en-US"/>
              </w:rPr>
            </w:pPr>
            <w:r w:rsidRPr="00C966FA">
              <w:rPr>
                <w:rFonts w:ascii="Arial" w:hAnsi="Arial" w:cs="Arial"/>
                <w:lang w:eastAsia="en-US"/>
              </w:rPr>
              <w:t>Reference</w:t>
            </w:r>
          </w:p>
        </w:tc>
      </w:tr>
    </w:tbl>
    <w:p w14:paraId="00D999DD" w14:textId="77777777" w:rsidR="00065673" w:rsidRDefault="00065673">
      <w:pPr>
        <w:jc w:val="both"/>
        <w:rPr>
          <w:rFonts w:ascii="Arial" w:hAnsi="Arial" w:cs="Arial"/>
        </w:rPr>
      </w:pPr>
    </w:p>
    <w:sectPr w:rsidR="00065673" w:rsidSect="00065673">
      <w:footerReference w:type="default" r:id="rId8"/>
      <w:pgSz w:w="11905" w:h="16837"/>
      <w:pgMar w:top="567" w:right="616" w:bottom="851" w:left="567" w:header="720" w:footer="5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B423F4" w14:textId="77777777" w:rsidR="00265F16" w:rsidRDefault="00265F16">
      <w:r>
        <w:separator/>
      </w:r>
    </w:p>
  </w:endnote>
  <w:endnote w:type="continuationSeparator" w:id="0">
    <w:p w14:paraId="22B60A9B" w14:textId="77777777" w:rsidR="00265F16" w:rsidRDefault="00265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999E3" w14:textId="64323B92" w:rsidR="00065673" w:rsidRDefault="00065673">
    <w:pPr>
      <w:tabs>
        <w:tab w:val="center" w:pos="5387"/>
        <w:tab w:val="right" w:pos="10773"/>
      </w:tabs>
    </w:pPr>
    <w:r>
      <w:rPr>
        <w:rFonts w:ascii="Arial" w:hAnsi="Arial" w:cs="Arial"/>
        <w:sz w:val="20"/>
        <w:szCs w:val="20"/>
        <w:lang w:eastAsia="en-US"/>
      </w:rPr>
      <w:t>Higher Level Learning Support Assistant</w:t>
    </w:r>
    <w:r>
      <w:rPr>
        <w:rFonts w:ascii="Arial" w:hAnsi="Arial" w:cs="Arial"/>
        <w:sz w:val="20"/>
        <w:szCs w:val="20"/>
        <w:lang w:eastAsia="en-US"/>
      </w:rPr>
      <w:tab/>
    </w:r>
    <w:proofErr w:type="spellStart"/>
    <w:r>
      <w:rPr>
        <w:rFonts w:ascii="Arial" w:hAnsi="Arial" w:cs="Arial"/>
        <w:sz w:val="20"/>
        <w:szCs w:val="20"/>
        <w:lang w:eastAsia="en-US"/>
      </w:rPr>
      <w:t>Vers</w:t>
    </w:r>
    <w:proofErr w:type="spellEnd"/>
    <w:r>
      <w:rPr>
        <w:rFonts w:ascii="Arial" w:hAnsi="Arial" w:cs="Arial"/>
        <w:sz w:val="20"/>
        <w:szCs w:val="20"/>
        <w:lang w:eastAsia="en-US"/>
      </w:rPr>
      <w:t xml:space="preserve">: </w:t>
    </w:r>
    <w:r w:rsidR="00447D6B">
      <w:rPr>
        <w:rFonts w:ascii="Arial" w:hAnsi="Arial" w:cs="Arial"/>
        <w:sz w:val="20"/>
        <w:szCs w:val="20"/>
        <w:lang w:eastAsia="en-US"/>
      </w:rPr>
      <w:t>17 February 2021</w:t>
    </w:r>
    <w:r>
      <w:rPr>
        <w:rFonts w:ascii="Arial" w:hAnsi="Arial" w:cs="Arial"/>
        <w:sz w:val="20"/>
        <w:szCs w:val="20"/>
        <w:lang w:eastAsia="en-US"/>
      </w:rPr>
      <w:tab/>
      <w:t xml:space="preserve">Page </w:t>
    </w:r>
    <w:r w:rsidR="00F542FC">
      <w:rPr>
        <w:rFonts w:ascii="Arial" w:hAnsi="Arial" w:cs="Arial"/>
        <w:sz w:val="20"/>
        <w:szCs w:val="20"/>
        <w:lang w:eastAsia="en-US"/>
      </w:rPr>
      <w:fldChar w:fldCharType="begin"/>
    </w:r>
    <w:r>
      <w:rPr>
        <w:rFonts w:ascii="Arial" w:hAnsi="Arial" w:cs="Arial"/>
        <w:sz w:val="20"/>
        <w:szCs w:val="20"/>
        <w:lang w:eastAsia="en-US"/>
      </w:rPr>
      <w:instrText xml:space="preserve"> PAGE </w:instrText>
    </w:r>
    <w:r w:rsidR="00F542FC">
      <w:rPr>
        <w:rFonts w:ascii="Arial" w:hAnsi="Arial" w:cs="Arial"/>
        <w:sz w:val="20"/>
        <w:szCs w:val="20"/>
        <w:lang w:eastAsia="en-US"/>
      </w:rPr>
      <w:fldChar w:fldCharType="separate"/>
    </w:r>
    <w:r w:rsidR="00E10152">
      <w:rPr>
        <w:rFonts w:ascii="Arial" w:hAnsi="Arial" w:cs="Arial"/>
        <w:noProof/>
        <w:sz w:val="20"/>
        <w:szCs w:val="20"/>
        <w:lang w:eastAsia="en-US"/>
      </w:rPr>
      <w:t>1</w:t>
    </w:r>
    <w:r w:rsidR="00F542FC">
      <w:rPr>
        <w:rFonts w:ascii="Arial" w:hAnsi="Arial" w:cs="Arial"/>
        <w:sz w:val="20"/>
        <w:szCs w:val="20"/>
        <w:lang w:eastAsia="en-US"/>
      </w:rPr>
      <w:fldChar w:fldCharType="end"/>
    </w:r>
    <w:r>
      <w:rPr>
        <w:rFonts w:ascii="Arial" w:hAnsi="Arial" w:cs="Arial"/>
        <w:sz w:val="20"/>
        <w:szCs w:val="20"/>
        <w:lang w:eastAsia="en-US"/>
      </w:rPr>
      <w:t xml:space="preserve"> of </w:t>
    </w:r>
    <w:r w:rsidR="00F542FC">
      <w:rPr>
        <w:rFonts w:ascii="Arial" w:hAnsi="Arial" w:cs="Arial"/>
        <w:sz w:val="20"/>
        <w:szCs w:val="20"/>
        <w:lang w:eastAsia="en-US"/>
      </w:rPr>
      <w:fldChar w:fldCharType="begin"/>
    </w:r>
    <w:r>
      <w:rPr>
        <w:rFonts w:ascii="Arial" w:hAnsi="Arial" w:cs="Arial"/>
        <w:sz w:val="20"/>
        <w:szCs w:val="20"/>
        <w:lang w:eastAsia="en-US"/>
      </w:rPr>
      <w:instrText xml:space="preserve"> NUMPAGES </w:instrText>
    </w:r>
    <w:r w:rsidR="00F542FC">
      <w:rPr>
        <w:rFonts w:ascii="Arial" w:hAnsi="Arial" w:cs="Arial"/>
        <w:sz w:val="20"/>
        <w:szCs w:val="20"/>
        <w:lang w:eastAsia="en-US"/>
      </w:rPr>
      <w:fldChar w:fldCharType="separate"/>
    </w:r>
    <w:r w:rsidR="00E10152">
      <w:rPr>
        <w:rFonts w:ascii="Arial" w:hAnsi="Arial" w:cs="Arial"/>
        <w:noProof/>
        <w:sz w:val="20"/>
        <w:szCs w:val="20"/>
        <w:lang w:eastAsia="en-US"/>
      </w:rPr>
      <w:t>3</w:t>
    </w:r>
    <w:r w:rsidR="00F542FC">
      <w:rPr>
        <w:rFonts w:ascii="Arial" w:hAnsi="Arial" w:cs="Arial"/>
        <w:sz w:val="20"/>
        <w:szCs w:val="20"/>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3B85C6" w14:textId="77777777" w:rsidR="00265F16" w:rsidRDefault="00265F16">
      <w:r>
        <w:separator/>
      </w:r>
    </w:p>
  </w:footnote>
  <w:footnote w:type="continuationSeparator" w:id="0">
    <w:p w14:paraId="52A69F02" w14:textId="77777777" w:rsidR="00265F16" w:rsidRDefault="00265F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1" w15:restartNumberingAfterBreak="0">
    <w:nsid w:val="00000002"/>
    <w:multiLevelType w:val="multilevel"/>
    <w:tmpl w:val="00000002"/>
    <w:name w:val="WW8Num5"/>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 w15:restartNumberingAfterBreak="0">
    <w:nsid w:val="00000003"/>
    <w:multiLevelType w:val="multilevel"/>
    <w:tmpl w:val="00000003"/>
    <w:name w:val="WW8Num6"/>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3" w15:restartNumberingAfterBreak="0">
    <w:nsid w:val="00000004"/>
    <w:multiLevelType w:val="multilevel"/>
    <w:tmpl w:val="00000004"/>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4" w15:restartNumberingAfterBreak="0">
    <w:nsid w:val="001B4BB9"/>
    <w:multiLevelType w:val="hybridMultilevel"/>
    <w:tmpl w:val="89CCBFF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 w15:restartNumberingAfterBreak="0">
    <w:nsid w:val="01E4466F"/>
    <w:multiLevelType w:val="hybridMultilevel"/>
    <w:tmpl w:val="8974CD76"/>
    <w:lvl w:ilvl="0" w:tplc="0409000F">
      <w:start w:val="1"/>
      <w:numFmt w:val="decimal"/>
      <w:lvlText w:val="%1."/>
      <w:lvlJc w:val="left"/>
      <w:pPr>
        <w:ind w:left="720" w:hanging="360"/>
      </w:pPr>
      <w:rPr>
        <w:rFonts w:ascii="Times New Roman" w:hAnsi="Times New Roman" w:cs="Times New Roman"/>
      </w:rPr>
    </w:lvl>
    <w:lvl w:ilvl="1" w:tplc="04090019">
      <w:start w:val="1"/>
      <w:numFmt w:val="decimal"/>
      <w:lvlText w:val="%2."/>
      <w:lvlJc w:val="left"/>
      <w:pPr>
        <w:tabs>
          <w:tab w:val="num" w:pos="1440"/>
        </w:tabs>
        <w:ind w:left="1440" w:hanging="360"/>
      </w:pPr>
      <w:rPr>
        <w:rFonts w:ascii="Times New Roman" w:hAnsi="Times New Roman" w:cs="Times New Roman"/>
      </w:rPr>
    </w:lvl>
    <w:lvl w:ilvl="2" w:tplc="0409001B">
      <w:start w:val="1"/>
      <w:numFmt w:val="decimal"/>
      <w:lvlText w:val="%3."/>
      <w:lvlJc w:val="left"/>
      <w:pPr>
        <w:tabs>
          <w:tab w:val="num" w:pos="2160"/>
        </w:tabs>
        <w:ind w:left="2160" w:hanging="36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decimal"/>
      <w:lvlText w:val="%5."/>
      <w:lvlJc w:val="left"/>
      <w:pPr>
        <w:tabs>
          <w:tab w:val="num" w:pos="3600"/>
        </w:tabs>
        <w:ind w:left="3600" w:hanging="360"/>
      </w:pPr>
      <w:rPr>
        <w:rFonts w:ascii="Times New Roman" w:hAnsi="Times New Roman" w:cs="Times New Roman"/>
      </w:rPr>
    </w:lvl>
    <w:lvl w:ilvl="5" w:tplc="0409001B">
      <w:start w:val="1"/>
      <w:numFmt w:val="decimal"/>
      <w:lvlText w:val="%6."/>
      <w:lvlJc w:val="left"/>
      <w:pPr>
        <w:tabs>
          <w:tab w:val="num" w:pos="4320"/>
        </w:tabs>
        <w:ind w:left="4320" w:hanging="36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decimal"/>
      <w:lvlText w:val="%8."/>
      <w:lvlJc w:val="left"/>
      <w:pPr>
        <w:tabs>
          <w:tab w:val="num" w:pos="5760"/>
        </w:tabs>
        <w:ind w:left="5760" w:hanging="360"/>
      </w:pPr>
      <w:rPr>
        <w:rFonts w:ascii="Times New Roman" w:hAnsi="Times New Roman" w:cs="Times New Roman"/>
      </w:rPr>
    </w:lvl>
    <w:lvl w:ilvl="8" w:tplc="0409001B">
      <w:start w:val="1"/>
      <w:numFmt w:val="decimal"/>
      <w:lvlText w:val="%9."/>
      <w:lvlJc w:val="left"/>
      <w:pPr>
        <w:tabs>
          <w:tab w:val="num" w:pos="6480"/>
        </w:tabs>
        <w:ind w:left="6480" w:hanging="360"/>
      </w:pPr>
      <w:rPr>
        <w:rFonts w:ascii="Times New Roman" w:hAnsi="Times New Roman" w:cs="Times New Roman"/>
      </w:rPr>
    </w:lvl>
  </w:abstractNum>
  <w:abstractNum w:abstractNumId="6" w15:restartNumberingAfterBreak="0">
    <w:nsid w:val="09FD6CFE"/>
    <w:multiLevelType w:val="hybridMultilevel"/>
    <w:tmpl w:val="B7DE523C"/>
    <w:lvl w:ilvl="0" w:tplc="0809000F">
      <w:start w:val="1"/>
      <w:numFmt w:val="decimal"/>
      <w:lvlText w:val="%1."/>
      <w:lvlJc w:val="left"/>
      <w:pPr>
        <w:ind w:left="720" w:hanging="360"/>
      </w:pPr>
      <w:rPr>
        <w:rFonts w:ascii="Times New Roman" w:hAnsi="Times New Roman" w:cs="Times New Roman"/>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7" w15:restartNumberingAfterBreak="0">
    <w:nsid w:val="1BB76C6E"/>
    <w:multiLevelType w:val="hybridMultilevel"/>
    <w:tmpl w:val="F5DA398C"/>
    <w:lvl w:ilvl="0" w:tplc="BC0EEBBC">
      <w:start w:val="1"/>
      <w:numFmt w:val="decimal"/>
      <w:lvlText w:val="%1."/>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8" w15:restartNumberingAfterBreak="0">
    <w:nsid w:val="2A20569E"/>
    <w:multiLevelType w:val="hybridMultilevel"/>
    <w:tmpl w:val="7B223CE8"/>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decimal"/>
      <w:lvlText w:val="%2."/>
      <w:lvlJc w:val="left"/>
      <w:pPr>
        <w:tabs>
          <w:tab w:val="num" w:pos="1440"/>
        </w:tabs>
        <w:ind w:left="1440" w:hanging="360"/>
      </w:pPr>
      <w:rPr>
        <w:rFonts w:ascii="Times New Roman" w:hAnsi="Times New Roman" w:cs="Times New Roman"/>
      </w:rPr>
    </w:lvl>
    <w:lvl w:ilvl="2" w:tplc="04090005">
      <w:start w:val="1"/>
      <w:numFmt w:val="decimal"/>
      <w:lvlText w:val="%3."/>
      <w:lvlJc w:val="left"/>
      <w:pPr>
        <w:tabs>
          <w:tab w:val="num" w:pos="2160"/>
        </w:tabs>
        <w:ind w:left="2160" w:hanging="360"/>
      </w:pPr>
      <w:rPr>
        <w:rFonts w:ascii="Times New Roman" w:hAnsi="Times New Roman" w:cs="Times New Roman"/>
      </w:rPr>
    </w:lvl>
    <w:lvl w:ilvl="3" w:tplc="04090001">
      <w:start w:val="1"/>
      <w:numFmt w:val="decimal"/>
      <w:lvlText w:val="%4."/>
      <w:lvlJc w:val="left"/>
      <w:pPr>
        <w:tabs>
          <w:tab w:val="num" w:pos="2880"/>
        </w:tabs>
        <w:ind w:left="2880" w:hanging="360"/>
      </w:pPr>
      <w:rPr>
        <w:rFonts w:ascii="Times New Roman" w:hAnsi="Times New Roman" w:cs="Times New Roman"/>
      </w:rPr>
    </w:lvl>
    <w:lvl w:ilvl="4" w:tplc="04090003">
      <w:start w:val="1"/>
      <w:numFmt w:val="decimal"/>
      <w:lvlText w:val="%5."/>
      <w:lvlJc w:val="left"/>
      <w:pPr>
        <w:tabs>
          <w:tab w:val="num" w:pos="3600"/>
        </w:tabs>
        <w:ind w:left="3600" w:hanging="360"/>
      </w:pPr>
      <w:rPr>
        <w:rFonts w:ascii="Times New Roman" w:hAnsi="Times New Roman" w:cs="Times New Roman"/>
      </w:rPr>
    </w:lvl>
    <w:lvl w:ilvl="5" w:tplc="04090005">
      <w:start w:val="1"/>
      <w:numFmt w:val="decimal"/>
      <w:lvlText w:val="%6."/>
      <w:lvlJc w:val="left"/>
      <w:pPr>
        <w:tabs>
          <w:tab w:val="num" w:pos="4320"/>
        </w:tabs>
        <w:ind w:left="4320" w:hanging="360"/>
      </w:pPr>
      <w:rPr>
        <w:rFonts w:ascii="Times New Roman" w:hAnsi="Times New Roman" w:cs="Times New Roman"/>
      </w:rPr>
    </w:lvl>
    <w:lvl w:ilvl="6" w:tplc="04090001">
      <w:start w:val="1"/>
      <w:numFmt w:val="decimal"/>
      <w:lvlText w:val="%7."/>
      <w:lvlJc w:val="left"/>
      <w:pPr>
        <w:tabs>
          <w:tab w:val="num" w:pos="5040"/>
        </w:tabs>
        <w:ind w:left="5040" w:hanging="360"/>
      </w:pPr>
      <w:rPr>
        <w:rFonts w:ascii="Times New Roman" w:hAnsi="Times New Roman" w:cs="Times New Roman"/>
      </w:rPr>
    </w:lvl>
    <w:lvl w:ilvl="7" w:tplc="04090003">
      <w:start w:val="1"/>
      <w:numFmt w:val="decimal"/>
      <w:lvlText w:val="%8."/>
      <w:lvlJc w:val="left"/>
      <w:pPr>
        <w:tabs>
          <w:tab w:val="num" w:pos="5760"/>
        </w:tabs>
        <w:ind w:left="5760" w:hanging="360"/>
      </w:pPr>
      <w:rPr>
        <w:rFonts w:ascii="Times New Roman" w:hAnsi="Times New Roman" w:cs="Times New Roman"/>
      </w:rPr>
    </w:lvl>
    <w:lvl w:ilvl="8" w:tplc="04090005">
      <w:start w:val="1"/>
      <w:numFmt w:val="decimal"/>
      <w:lvlText w:val="%9."/>
      <w:lvlJc w:val="left"/>
      <w:pPr>
        <w:tabs>
          <w:tab w:val="num" w:pos="6480"/>
        </w:tabs>
        <w:ind w:left="6480" w:hanging="360"/>
      </w:pPr>
      <w:rPr>
        <w:rFonts w:ascii="Times New Roman" w:hAnsi="Times New Roman" w:cs="Times New Roman"/>
      </w:rPr>
    </w:lvl>
  </w:abstractNum>
  <w:abstractNum w:abstractNumId="9" w15:restartNumberingAfterBreak="0">
    <w:nsid w:val="2D152C9C"/>
    <w:multiLevelType w:val="hybridMultilevel"/>
    <w:tmpl w:val="34E821A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0" w15:restartNumberingAfterBreak="0">
    <w:nsid w:val="2ECD3342"/>
    <w:multiLevelType w:val="hybridMultilevel"/>
    <w:tmpl w:val="2C9A7D6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15:restartNumberingAfterBreak="0">
    <w:nsid w:val="2F675187"/>
    <w:multiLevelType w:val="hybridMultilevel"/>
    <w:tmpl w:val="DAC070A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15:restartNumberingAfterBreak="0">
    <w:nsid w:val="32355FB1"/>
    <w:multiLevelType w:val="hybridMultilevel"/>
    <w:tmpl w:val="91DC2B5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15:restartNumberingAfterBreak="0">
    <w:nsid w:val="34640D9E"/>
    <w:multiLevelType w:val="hybridMultilevel"/>
    <w:tmpl w:val="0CAEB63C"/>
    <w:lvl w:ilvl="0" w:tplc="0809000F">
      <w:start w:val="1"/>
      <w:numFmt w:val="decimal"/>
      <w:lvlText w:val="%1."/>
      <w:lvlJc w:val="left"/>
      <w:pPr>
        <w:ind w:left="720" w:hanging="360"/>
      </w:pPr>
      <w:rPr>
        <w:rFonts w:ascii="Times New Roman" w:hAnsi="Times New Roman" w:cs="Times New Roman"/>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14" w15:restartNumberingAfterBreak="0">
    <w:nsid w:val="34A67914"/>
    <w:multiLevelType w:val="hybridMultilevel"/>
    <w:tmpl w:val="80F85116"/>
    <w:lvl w:ilvl="0" w:tplc="0809000F">
      <w:start w:val="1"/>
      <w:numFmt w:val="decimal"/>
      <w:lvlText w:val="%1."/>
      <w:lvlJc w:val="left"/>
      <w:pPr>
        <w:ind w:left="720" w:hanging="360"/>
      </w:pPr>
      <w:rPr>
        <w:rFonts w:ascii="Times New Roman" w:hAnsi="Times New Roman" w:cs="Times New Roman"/>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15" w15:restartNumberingAfterBreak="0">
    <w:nsid w:val="38A3768A"/>
    <w:multiLevelType w:val="hybridMultilevel"/>
    <w:tmpl w:val="DE8429E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15:restartNumberingAfterBreak="0">
    <w:nsid w:val="421A2871"/>
    <w:multiLevelType w:val="multilevel"/>
    <w:tmpl w:val="504A93C4"/>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17" w15:restartNumberingAfterBreak="0">
    <w:nsid w:val="43B23A32"/>
    <w:multiLevelType w:val="hybridMultilevel"/>
    <w:tmpl w:val="1C207524"/>
    <w:lvl w:ilvl="0" w:tplc="582271DE">
      <w:start w:val="1"/>
      <w:numFmt w:val="decimal"/>
      <w:lvlText w:val="%1."/>
      <w:lvlJc w:val="left"/>
      <w:pPr>
        <w:ind w:left="720" w:hanging="360"/>
      </w:pPr>
      <w:rPr>
        <w:rFonts w:ascii="Arial"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8" w15:restartNumberingAfterBreak="0">
    <w:nsid w:val="44054495"/>
    <w:multiLevelType w:val="hybridMultilevel"/>
    <w:tmpl w:val="1E0C2352"/>
    <w:lvl w:ilvl="0" w:tplc="5CA0E830">
      <w:start w:val="1"/>
      <w:numFmt w:val="decimal"/>
      <w:lvlText w:val="%1."/>
      <w:lvlJc w:val="left"/>
      <w:pPr>
        <w:ind w:left="720" w:hanging="360"/>
      </w:pPr>
      <w:rPr>
        <w:rFonts w:ascii="Arial"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9" w15:restartNumberingAfterBreak="0">
    <w:nsid w:val="4B105B80"/>
    <w:multiLevelType w:val="hybridMultilevel"/>
    <w:tmpl w:val="12521DC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15:restartNumberingAfterBreak="0">
    <w:nsid w:val="602D776C"/>
    <w:multiLevelType w:val="hybridMultilevel"/>
    <w:tmpl w:val="957E706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15:restartNumberingAfterBreak="0">
    <w:nsid w:val="6111206C"/>
    <w:multiLevelType w:val="hybridMultilevel"/>
    <w:tmpl w:val="F6969598"/>
    <w:lvl w:ilvl="0" w:tplc="0809000F">
      <w:start w:val="1"/>
      <w:numFmt w:val="decimal"/>
      <w:lvlText w:val="%1."/>
      <w:lvlJc w:val="left"/>
      <w:pPr>
        <w:ind w:left="720" w:hanging="360"/>
      </w:pPr>
      <w:rPr>
        <w:rFonts w:ascii="Times New Roman" w:hAnsi="Times New Roman" w:cs="Times New Roman"/>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22" w15:restartNumberingAfterBreak="0">
    <w:nsid w:val="628D0907"/>
    <w:multiLevelType w:val="hybridMultilevel"/>
    <w:tmpl w:val="F4225DD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3" w15:restartNumberingAfterBreak="0">
    <w:nsid w:val="7074711B"/>
    <w:multiLevelType w:val="hybridMultilevel"/>
    <w:tmpl w:val="B958DDF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15:restartNumberingAfterBreak="0">
    <w:nsid w:val="76CA74C4"/>
    <w:multiLevelType w:val="hybridMultilevel"/>
    <w:tmpl w:val="C29A057E"/>
    <w:lvl w:ilvl="0" w:tplc="0809000F">
      <w:start w:val="1"/>
      <w:numFmt w:val="decimal"/>
      <w:lvlText w:val="%1."/>
      <w:lvlJc w:val="left"/>
      <w:pPr>
        <w:ind w:left="1080" w:hanging="360"/>
      </w:pPr>
      <w:rPr>
        <w:rFonts w:ascii="Times New Roman" w:hAnsi="Times New Roman" w:cs="Times New Roman"/>
      </w:rPr>
    </w:lvl>
    <w:lvl w:ilvl="1" w:tplc="08090019">
      <w:start w:val="1"/>
      <w:numFmt w:val="lowerLetter"/>
      <w:lvlText w:val="%2."/>
      <w:lvlJc w:val="left"/>
      <w:pPr>
        <w:ind w:left="1800" w:hanging="360"/>
      </w:pPr>
      <w:rPr>
        <w:rFonts w:ascii="Times New Roman" w:hAnsi="Times New Roman" w:cs="Times New Roman"/>
      </w:rPr>
    </w:lvl>
    <w:lvl w:ilvl="2" w:tplc="0809001B">
      <w:start w:val="1"/>
      <w:numFmt w:val="lowerRoman"/>
      <w:lvlText w:val="%3."/>
      <w:lvlJc w:val="right"/>
      <w:pPr>
        <w:ind w:left="2520" w:hanging="180"/>
      </w:pPr>
      <w:rPr>
        <w:rFonts w:ascii="Times New Roman" w:hAnsi="Times New Roman" w:cs="Times New Roman"/>
      </w:rPr>
    </w:lvl>
    <w:lvl w:ilvl="3" w:tplc="0809000F">
      <w:start w:val="1"/>
      <w:numFmt w:val="decimal"/>
      <w:lvlText w:val="%4."/>
      <w:lvlJc w:val="left"/>
      <w:pPr>
        <w:ind w:left="3240" w:hanging="360"/>
      </w:pPr>
      <w:rPr>
        <w:rFonts w:ascii="Times New Roman" w:hAnsi="Times New Roman" w:cs="Times New Roman"/>
      </w:rPr>
    </w:lvl>
    <w:lvl w:ilvl="4" w:tplc="08090019">
      <w:start w:val="1"/>
      <w:numFmt w:val="lowerLetter"/>
      <w:lvlText w:val="%5."/>
      <w:lvlJc w:val="left"/>
      <w:pPr>
        <w:ind w:left="3960" w:hanging="360"/>
      </w:pPr>
      <w:rPr>
        <w:rFonts w:ascii="Times New Roman" w:hAnsi="Times New Roman" w:cs="Times New Roman"/>
      </w:rPr>
    </w:lvl>
    <w:lvl w:ilvl="5" w:tplc="0809001B">
      <w:start w:val="1"/>
      <w:numFmt w:val="lowerRoman"/>
      <w:lvlText w:val="%6."/>
      <w:lvlJc w:val="right"/>
      <w:pPr>
        <w:ind w:left="4680" w:hanging="180"/>
      </w:pPr>
      <w:rPr>
        <w:rFonts w:ascii="Times New Roman" w:hAnsi="Times New Roman" w:cs="Times New Roman"/>
      </w:rPr>
    </w:lvl>
    <w:lvl w:ilvl="6" w:tplc="0809000F">
      <w:start w:val="1"/>
      <w:numFmt w:val="decimal"/>
      <w:lvlText w:val="%7."/>
      <w:lvlJc w:val="left"/>
      <w:pPr>
        <w:ind w:left="5400" w:hanging="360"/>
      </w:pPr>
      <w:rPr>
        <w:rFonts w:ascii="Times New Roman" w:hAnsi="Times New Roman" w:cs="Times New Roman"/>
      </w:rPr>
    </w:lvl>
    <w:lvl w:ilvl="7" w:tplc="08090019">
      <w:start w:val="1"/>
      <w:numFmt w:val="lowerLetter"/>
      <w:lvlText w:val="%8."/>
      <w:lvlJc w:val="left"/>
      <w:pPr>
        <w:ind w:left="6120" w:hanging="360"/>
      </w:pPr>
      <w:rPr>
        <w:rFonts w:ascii="Times New Roman" w:hAnsi="Times New Roman" w:cs="Times New Roman"/>
      </w:rPr>
    </w:lvl>
    <w:lvl w:ilvl="8" w:tplc="0809001B">
      <w:start w:val="1"/>
      <w:numFmt w:val="lowerRoman"/>
      <w:lvlText w:val="%9."/>
      <w:lvlJc w:val="right"/>
      <w:pPr>
        <w:ind w:left="6840" w:hanging="180"/>
      </w:pPr>
      <w:rPr>
        <w:rFonts w:ascii="Times New Roman" w:hAnsi="Times New Roman" w:cs="Times New Roman"/>
      </w:rPr>
    </w:lvl>
  </w:abstractNum>
  <w:abstractNum w:abstractNumId="25" w15:restartNumberingAfterBreak="0">
    <w:nsid w:val="7D0744F3"/>
    <w:multiLevelType w:val="hybridMultilevel"/>
    <w:tmpl w:val="D2FEEAF4"/>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decimal"/>
      <w:lvlText w:val="%2."/>
      <w:lvlJc w:val="left"/>
      <w:pPr>
        <w:tabs>
          <w:tab w:val="num" w:pos="1440"/>
        </w:tabs>
        <w:ind w:left="1440" w:hanging="360"/>
      </w:pPr>
      <w:rPr>
        <w:rFonts w:ascii="Times New Roman" w:hAnsi="Times New Roman" w:cs="Times New Roman"/>
      </w:rPr>
    </w:lvl>
    <w:lvl w:ilvl="2" w:tplc="04090005">
      <w:start w:val="1"/>
      <w:numFmt w:val="decimal"/>
      <w:lvlText w:val="%3."/>
      <w:lvlJc w:val="left"/>
      <w:pPr>
        <w:tabs>
          <w:tab w:val="num" w:pos="2160"/>
        </w:tabs>
        <w:ind w:left="2160" w:hanging="360"/>
      </w:pPr>
      <w:rPr>
        <w:rFonts w:ascii="Times New Roman" w:hAnsi="Times New Roman" w:cs="Times New Roman"/>
      </w:rPr>
    </w:lvl>
    <w:lvl w:ilvl="3" w:tplc="04090001">
      <w:start w:val="1"/>
      <w:numFmt w:val="decimal"/>
      <w:lvlText w:val="%4."/>
      <w:lvlJc w:val="left"/>
      <w:pPr>
        <w:tabs>
          <w:tab w:val="num" w:pos="2880"/>
        </w:tabs>
        <w:ind w:left="2880" w:hanging="360"/>
      </w:pPr>
      <w:rPr>
        <w:rFonts w:ascii="Times New Roman" w:hAnsi="Times New Roman" w:cs="Times New Roman"/>
      </w:rPr>
    </w:lvl>
    <w:lvl w:ilvl="4" w:tplc="04090003">
      <w:start w:val="1"/>
      <w:numFmt w:val="decimal"/>
      <w:lvlText w:val="%5."/>
      <w:lvlJc w:val="left"/>
      <w:pPr>
        <w:tabs>
          <w:tab w:val="num" w:pos="3600"/>
        </w:tabs>
        <w:ind w:left="3600" w:hanging="360"/>
      </w:pPr>
      <w:rPr>
        <w:rFonts w:ascii="Times New Roman" w:hAnsi="Times New Roman" w:cs="Times New Roman"/>
      </w:rPr>
    </w:lvl>
    <w:lvl w:ilvl="5" w:tplc="04090005">
      <w:start w:val="1"/>
      <w:numFmt w:val="decimal"/>
      <w:lvlText w:val="%6."/>
      <w:lvlJc w:val="left"/>
      <w:pPr>
        <w:tabs>
          <w:tab w:val="num" w:pos="4320"/>
        </w:tabs>
        <w:ind w:left="4320" w:hanging="360"/>
      </w:pPr>
      <w:rPr>
        <w:rFonts w:ascii="Times New Roman" w:hAnsi="Times New Roman" w:cs="Times New Roman"/>
      </w:rPr>
    </w:lvl>
    <w:lvl w:ilvl="6" w:tplc="04090001">
      <w:start w:val="1"/>
      <w:numFmt w:val="decimal"/>
      <w:lvlText w:val="%7."/>
      <w:lvlJc w:val="left"/>
      <w:pPr>
        <w:tabs>
          <w:tab w:val="num" w:pos="5040"/>
        </w:tabs>
        <w:ind w:left="5040" w:hanging="360"/>
      </w:pPr>
      <w:rPr>
        <w:rFonts w:ascii="Times New Roman" w:hAnsi="Times New Roman" w:cs="Times New Roman"/>
      </w:rPr>
    </w:lvl>
    <w:lvl w:ilvl="7" w:tplc="04090003">
      <w:start w:val="1"/>
      <w:numFmt w:val="decimal"/>
      <w:lvlText w:val="%8."/>
      <w:lvlJc w:val="left"/>
      <w:pPr>
        <w:tabs>
          <w:tab w:val="num" w:pos="5760"/>
        </w:tabs>
        <w:ind w:left="5760" w:hanging="360"/>
      </w:pPr>
      <w:rPr>
        <w:rFonts w:ascii="Times New Roman" w:hAnsi="Times New Roman" w:cs="Times New Roman"/>
      </w:rPr>
    </w:lvl>
    <w:lvl w:ilvl="8" w:tplc="04090005">
      <w:start w:val="1"/>
      <w:numFmt w:val="decimal"/>
      <w:lvlText w:val="%9."/>
      <w:lvlJc w:val="left"/>
      <w:pPr>
        <w:tabs>
          <w:tab w:val="num" w:pos="6480"/>
        </w:tabs>
        <w:ind w:left="6480" w:hanging="360"/>
      </w:pPr>
      <w:rPr>
        <w:rFonts w:ascii="Times New Roman" w:hAnsi="Times New Roman" w:cs="Times New Roman"/>
      </w:rPr>
    </w:lvl>
  </w:abstractNum>
  <w:abstractNum w:abstractNumId="26" w15:restartNumberingAfterBreak="0">
    <w:nsid w:val="7D9644F2"/>
    <w:multiLevelType w:val="hybridMultilevel"/>
    <w:tmpl w:val="543E4E18"/>
    <w:lvl w:ilvl="0" w:tplc="0809000F">
      <w:start w:val="1"/>
      <w:numFmt w:val="decimal"/>
      <w:lvlText w:val="%1."/>
      <w:lvlJc w:val="left"/>
      <w:pPr>
        <w:tabs>
          <w:tab w:val="num" w:pos="720"/>
        </w:tabs>
        <w:ind w:left="720" w:hanging="360"/>
      </w:pPr>
      <w:rPr>
        <w:rFonts w:ascii="Times New Roman" w:hAnsi="Times New Roman" w:cs="Times New Roman"/>
      </w:rPr>
    </w:lvl>
    <w:lvl w:ilvl="1" w:tplc="08090019">
      <w:start w:val="1"/>
      <w:numFmt w:val="lowerLetter"/>
      <w:lvlText w:val="%2."/>
      <w:lvlJc w:val="left"/>
      <w:pPr>
        <w:tabs>
          <w:tab w:val="num" w:pos="1440"/>
        </w:tabs>
        <w:ind w:left="1440" w:hanging="360"/>
      </w:pPr>
      <w:rPr>
        <w:rFonts w:ascii="Times New Roman" w:hAnsi="Times New Roman" w:cs="Times New Roman"/>
      </w:rPr>
    </w:lvl>
    <w:lvl w:ilvl="2" w:tplc="0809001B">
      <w:start w:val="1"/>
      <w:numFmt w:val="lowerRoman"/>
      <w:lvlText w:val="%3."/>
      <w:lvlJc w:val="right"/>
      <w:pPr>
        <w:tabs>
          <w:tab w:val="num" w:pos="2160"/>
        </w:tabs>
        <w:ind w:left="2160" w:hanging="180"/>
      </w:pPr>
      <w:rPr>
        <w:rFonts w:ascii="Times New Roman" w:hAnsi="Times New Roman" w:cs="Times New Roman"/>
      </w:rPr>
    </w:lvl>
    <w:lvl w:ilvl="3" w:tplc="0809000F">
      <w:start w:val="1"/>
      <w:numFmt w:val="decimal"/>
      <w:lvlText w:val="%4."/>
      <w:lvlJc w:val="left"/>
      <w:pPr>
        <w:tabs>
          <w:tab w:val="num" w:pos="2880"/>
        </w:tabs>
        <w:ind w:left="2880" w:hanging="360"/>
      </w:pPr>
      <w:rPr>
        <w:rFonts w:ascii="Times New Roman" w:hAnsi="Times New Roman" w:cs="Times New Roman"/>
      </w:rPr>
    </w:lvl>
    <w:lvl w:ilvl="4" w:tplc="08090019">
      <w:start w:val="1"/>
      <w:numFmt w:val="lowerLetter"/>
      <w:lvlText w:val="%5."/>
      <w:lvlJc w:val="left"/>
      <w:pPr>
        <w:tabs>
          <w:tab w:val="num" w:pos="3600"/>
        </w:tabs>
        <w:ind w:left="3600" w:hanging="360"/>
      </w:pPr>
      <w:rPr>
        <w:rFonts w:ascii="Times New Roman" w:hAnsi="Times New Roman" w:cs="Times New Roman"/>
      </w:rPr>
    </w:lvl>
    <w:lvl w:ilvl="5" w:tplc="0809001B">
      <w:start w:val="1"/>
      <w:numFmt w:val="lowerRoman"/>
      <w:lvlText w:val="%6."/>
      <w:lvlJc w:val="right"/>
      <w:pPr>
        <w:tabs>
          <w:tab w:val="num" w:pos="4320"/>
        </w:tabs>
        <w:ind w:left="4320" w:hanging="180"/>
      </w:pPr>
      <w:rPr>
        <w:rFonts w:ascii="Times New Roman" w:hAnsi="Times New Roman" w:cs="Times New Roman"/>
      </w:rPr>
    </w:lvl>
    <w:lvl w:ilvl="6" w:tplc="0809000F">
      <w:start w:val="1"/>
      <w:numFmt w:val="decimal"/>
      <w:lvlText w:val="%7."/>
      <w:lvlJc w:val="left"/>
      <w:pPr>
        <w:tabs>
          <w:tab w:val="num" w:pos="5040"/>
        </w:tabs>
        <w:ind w:left="5040" w:hanging="360"/>
      </w:pPr>
      <w:rPr>
        <w:rFonts w:ascii="Times New Roman" w:hAnsi="Times New Roman" w:cs="Times New Roman"/>
      </w:rPr>
    </w:lvl>
    <w:lvl w:ilvl="7" w:tplc="08090019">
      <w:start w:val="1"/>
      <w:numFmt w:val="lowerLetter"/>
      <w:lvlText w:val="%8."/>
      <w:lvlJc w:val="left"/>
      <w:pPr>
        <w:tabs>
          <w:tab w:val="num" w:pos="5760"/>
        </w:tabs>
        <w:ind w:left="5760" w:hanging="360"/>
      </w:pPr>
      <w:rPr>
        <w:rFonts w:ascii="Times New Roman" w:hAnsi="Times New Roman" w:cs="Times New Roman"/>
      </w:rPr>
    </w:lvl>
    <w:lvl w:ilvl="8" w:tplc="0809001B">
      <w:start w:val="1"/>
      <w:numFmt w:val="lowerRoman"/>
      <w:lvlText w:val="%9."/>
      <w:lvlJc w:val="right"/>
      <w:pPr>
        <w:tabs>
          <w:tab w:val="num" w:pos="6480"/>
        </w:tabs>
        <w:ind w:left="6480" w:hanging="180"/>
      </w:pPr>
      <w:rPr>
        <w:rFonts w:ascii="Times New Roman" w:hAnsi="Times New Roman" w:cs="Times New Roman"/>
      </w:rPr>
    </w:lvl>
  </w:abstractNum>
  <w:abstractNum w:abstractNumId="27" w15:restartNumberingAfterBreak="0">
    <w:nsid w:val="7E461D85"/>
    <w:multiLevelType w:val="hybridMultilevel"/>
    <w:tmpl w:val="9E0EFF86"/>
    <w:lvl w:ilvl="0" w:tplc="0409000F">
      <w:start w:val="1"/>
      <w:numFmt w:val="decimal"/>
      <w:lvlText w:val="%1."/>
      <w:lvlJc w:val="left"/>
      <w:pPr>
        <w:ind w:left="720" w:hanging="360"/>
      </w:pPr>
      <w:rPr>
        <w:rFonts w:ascii="Times New Roman" w:hAnsi="Times New Roman" w:cs="Times New Roman" w:hint="default"/>
      </w:rPr>
    </w:lvl>
    <w:lvl w:ilvl="1" w:tplc="08090003">
      <w:start w:val="1"/>
      <w:numFmt w:val="decimal"/>
      <w:lvlText w:val="%2."/>
      <w:lvlJc w:val="left"/>
      <w:pPr>
        <w:tabs>
          <w:tab w:val="num" w:pos="1440"/>
        </w:tabs>
        <w:ind w:left="1440" w:hanging="360"/>
      </w:pPr>
      <w:rPr>
        <w:rFonts w:ascii="Times New Roman" w:hAnsi="Times New Roman" w:cs="Times New Roman"/>
      </w:rPr>
    </w:lvl>
    <w:lvl w:ilvl="2" w:tplc="08090005">
      <w:start w:val="1"/>
      <w:numFmt w:val="decimal"/>
      <w:lvlText w:val="%3."/>
      <w:lvlJc w:val="left"/>
      <w:pPr>
        <w:tabs>
          <w:tab w:val="num" w:pos="2160"/>
        </w:tabs>
        <w:ind w:left="2160" w:hanging="360"/>
      </w:pPr>
      <w:rPr>
        <w:rFonts w:ascii="Times New Roman" w:hAnsi="Times New Roman" w:cs="Times New Roman"/>
      </w:rPr>
    </w:lvl>
    <w:lvl w:ilvl="3" w:tplc="08090001">
      <w:start w:val="1"/>
      <w:numFmt w:val="decimal"/>
      <w:lvlText w:val="%4."/>
      <w:lvlJc w:val="left"/>
      <w:pPr>
        <w:tabs>
          <w:tab w:val="num" w:pos="2880"/>
        </w:tabs>
        <w:ind w:left="2880" w:hanging="360"/>
      </w:pPr>
      <w:rPr>
        <w:rFonts w:ascii="Times New Roman" w:hAnsi="Times New Roman" w:cs="Times New Roman"/>
      </w:rPr>
    </w:lvl>
    <w:lvl w:ilvl="4" w:tplc="08090003">
      <w:start w:val="1"/>
      <w:numFmt w:val="decimal"/>
      <w:lvlText w:val="%5."/>
      <w:lvlJc w:val="left"/>
      <w:pPr>
        <w:tabs>
          <w:tab w:val="num" w:pos="3600"/>
        </w:tabs>
        <w:ind w:left="3600" w:hanging="360"/>
      </w:pPr>
      <w:rPr>
        <w:rFonts w:ascii="Times New Roman" w:hAnsi="Times New Roman" w:cs="Times New Roman"/>
      </w:rPr>
    </w:lvl>
    <w:lvl w:ilvl="5" w:tplc="08090005">
      <w:start w:val="1"/>
      <w:numFmt w:val="decimal"/>
      <w:lvlText w:val="%6."/>
      <w:lvlJc w:val="left"/>
      <w:pPr>
        <w:tabs>
          <w:tab w:val="num" w:pos="4320"/>
        </w:tabs>
        <w:ind w:left="4320" w:hanging="360"/>
      </w:pPr>
      <w:rPr>
        <w:rFonts w:ascii="Times New Roman" w:hAnsi="Times New Roman" w:cs="Times New Roman"/>
      </w:rPr>
    </w:lvl>
    <w:lvl w:ilvl="6" w:tplc="08090001">
      <w:start w:val="1"/>
      <w:numFmt w:val="decimal"/>
      <w:lvlText w:val="%7."/>
      <w:lvlJc w:val="left"/>
      <w:pPr>
        <w:tabs>
          <w:tab w:val="num" w:pos="5040"/>
        </w:tabs>
        <w:ind w:left="5040" w:hanging="360"/>
      </w:pPr>
      <w:rPr>
        <w:rFonts w:ascii="Times New Roman" w:hAnsi="Times New Roman" w:cs="Times New Roman"/>
      </w:rPr>
    </w:lvl>
    <w:lvl w:ilvl="7" w:tplc="08090003">
      <w:start w:val="1"/>
      <w:numFmt w:val="decimal"/>
      <w:lvlText w:val="%8."/>
      <w:lvlJc w:val="left"/>
      <w:pPr>
        <w:tabs>
          <w:tab w:val="num" w:pos="5760"/>
        </w:tabs>
        <w:ind w:left="5760" w:hanging="360"/>
      </w:pPr>
      <w:rPr>
        <w:rFonts w:ascii="Times New Roman" w:hAnsi="Times New Roman" w:cs="Times New Roman"/>
      </w:rPr>
    </w:lvl>
    <w:lvl w:ilvl="8" w:tplc="08090005">
      <w:start w:val="1"/>
      <w:numFmt w:val="decimal"/>
      <w:lvlText w:val="%9."/>
      <w:lvlJc w:val="left"/>
      <w:pPr>
        <w:tabs>
          <w:tab w:val="num" w:pos="6480"/>
        </w:tabs>
        <w:ind w:left="6480" w:hanging="360"/>
      </w:pPr>
      <w:rPr>
        <w:rFonts w:ascii="Times New Roman" w:hAnsi="Times New Roman" w:cs="Times New Roman"/>
      </w:rPr>
    </w:lvl>
  </w:abstractNum>
  <w:abstractNum w:abstractNumId="28" w15:restartNumberingAfterBreak="0">
    <w:nsid w:val="7EE140A0"/>
    <w:multiLevelType w:val="hybridMultilevel"/>
    <w:tmpl w:val="070E19A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2"/>
  </w:num>
  <w:num w:numId="4">
    <w:abstractNumId w:val="3"/>
  </w:num>
  <w:num w:numId="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8"/>
  </w:num>
  <w:num w:numId="9">
    <w:abstractNumId w:val="10"/>
  </w:num>
  <w:num w:numId="10">
    <w:abstractNumId w:val="27"/>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21"/>
  </w:num>
  <w:num w:numId="14">
    <w:abstractNumId w:val="13"/>
  </w:num>
  <w:num w:numId="15">
    <w:abstractNumId w:val="22"/>
  </w:num>
  <w:num w:numId="16">
    <w:abstractNumId w:val="28"/>
  </w:num>
  <w:num w:numId="17">
    <w:abstractNumId w:val="4"/>
  </w:num>
  <w:num w:numId="18">
    <w:abstractNumId w:val="23"/>
  </w:num>
  <w:num w:numId="19">
    <w:abstractNumId w:val="11"/>
  </w:num>
  <w:num w:numId="20">
    <w:abstractNumId w:val="15"/>
  </w:num>
  <w:num w:numId="21">
    <w:abstractNumId w:val="19"/>
  </w:num>
  <w:num w:numId="22">
    <w:abstractNumId w:val="20"/>
  </w:num>
  <w:num w:numId="23">
    <w:abstractNumId w:val="12"/>
  </w:num>
  <w:num w:numId="24">
    <w:abstractNumId w:val="14"/>
  </w:num>
  <w:num w:numId="25">
    <w:abstractNumId w:val="6"/>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18"/>
  </w:num>
  <w:num w:numId="29">
    <w:abstractNumId w:val="9"/>
  </w:num>
  <w:num w:numId="30">
    <w:abstractNumId w:val="17"/>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09"/>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trictFirstAndLastChar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5673"/>
    <w:rsid w:val="00065673"/>
    <w:rsid w:val="00093B02"/>
    <w:rsid w:val="00102079"/>
    <w:rsid w:val="00192B1D"/>
    <w:rsid w:val="00203143"/>
    <w:rsid w:val="002114A4"/>
    <w:rsid w:val="00265F16"/>
    <w:rsid w:val="002A2633"/>
    <w:rsid w:val="003B0A78"/>
    <w:rsid w:val="00435480"/>
    <w:rsid w:val="00447D6B"/>
    <w:rsid w:val="004E3309"/>
    <w:rsid w:val="004E5DE4"/>
    <w:rsid w:val="00590AA7"/>
    <w:rsid w:val="005D51ED"/>
    <w:rsid w:val="007A1581"/>
    <w:rsid w:val="007A2E66"/>
    <w:rsid w:val="007C61E2"/>
    <w:rsid w:val="0083491A"/>
    <w:rsid w:val="00903A61"/>
    <w:rsid w:val="00943F47"/>
    <w:rsid w:val="00960286"/>
    <w:rsid w:val="009B11A9"/>
    <w:rsid w:val="00A93B25"/>
    <w:rsid w:val="00BB723E"/>
    <w:rsid w:val="00C931AE"/>
    <w:rsid w:val="00C966FA"/>
    <w:rsid w:val="00CB6B91"/>
    <w:rsid w:val="00CE3251"/>
    <w:rsid w:val="00E10152"/>
    <w:rsid w:val="00F14DE7"/>
    <w:rsid w:val="00F542FC"/>
    <w:rsid w:val="00FD7E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D99949"/>
  <w15:docId w15:val="{CB2248D3-CC87-40B3-9260-28D502B57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2FC"/>
    <w:pPr>
      <w:widowControl w:val="0"/>
      <w:suppressAutoHyphens/>
    </w:pPr>
    <w:rPr>
      <w:rFonts w:ascii="Times New Roman" w:hAnsi="Times New Roman"/>
      <w:kern w:val="1"/>
      <w:sz w:val="24"/>
      <w:szCs w:val="24"/>
    </w:rPr>
  </w:style>
  <w:style w:type="paragraph" w:styleId="Heading1">
    <w:name w:val="heading 1"/>
    <w:basedOn w:val="Normal"/>
    <w:next w:val="Normal"/>
    <w:link w:val="Heading1Char"/>
    <w:uiPriority w:val="99"/>
    <w:qFormat/>
    <w:rsid w:val="00F542FC"/>
    <w:pPr>
      <w:keepNext/>
      <w:widowControl/>
      <w:suppressAutoHyphens w:val="0"/>
      <w:jc w:val="center"/>
      <w:outlineLvl w:val="0"/>
    </w:pPr>
    <w:rPr>
      <w:b/>
      <w:bCs/>
      <w:kern w:val="0"/>
      <w:sz w:val="32"/>
      <w:szCs w:val="32"/>
      <w:lang w:eastAsia="en-US"/>
    </w:rPr>
  </w:style>
  <w:style w:type="paragraph" w:styleId="Heading2">
    <w:name w:val="heading 2"/>
    <w:basedOn w:val="Normal"/>
    <w:next w:val="Normal"/>
    <w:link w:val="Heading2Char"/>
    <w:uiPriority w:val="99"/>
    <w:qFormat/>
    <w:rsid w:val="00F542FC"/>
    <w:pPr>
      <w:keepNext/>
      <w:keepLines/>
      <w:spacing w:before="200"/>
      <w:outlineLvl w:val="1"/>
    </w:pPr>
    <w:rPr>
      <w:rFonts w:ascii="Cambria" w:hAnsi="Cambria" w:cs="Cambria"/>
      <w:b/>
      <w:bCs/>
      <w:color w:val="4F81BD"/>
      <w:sz w:val="26"/>
      <w:szCs w:val="26"/>
    </w:rPr>
  </w:style>
  <w:style w:type="paragraph" w:styleId="Heading3">
    <w:name w:val="heading 3"/>
    <w:basedOn w:val="Normal"/>
    <w:next w:val="Normal"/>
    <w:link w:val="Heading3Char"/>
    <w:uiPriority w:val="99"/>
    <w:qFormat/>
    <w:rsid w:val="00F542FC"/>
    <w:pPr>
      <w:keepNext/>
      <w:keepLines/>
      <w:spacing w:before="200"/>
      <w:outlineLvl w:val="2"/>
    </w:pPr>
    <w:rPr>
      <w:rFonts w:ascii="Cambria" w:hAnsi="Cambria" w:cs="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F542FC"/>
    <w:rPr>
      <w:rFonts w:ascii="Times New Roman" w:hAnsi="Times New Roman" w:cs="Times New Roman"/>
      <w:b/>
      <w:bCs/>
      <w:sz w:val="24"/>
      <w:szCs w:val="24"/>
      <w:lang w:val="en-GB"/>
    </w:rPr>
  </w:style>
  <w:style w:type="character" w:customStyle="1" w:styleId="Heading2Char">
    <w:name w:val="Heading 2 Char"/>
    <w:link w:val="Heading2"/>
    <w:uiPriority w:val="99"/>
    <w:rsid w:val="00F542FC"/>
    <w:rPr>
      <w:rFonts w:ascii="Cambria" w:hAnsi="Cambria" w:cs="Cambria"/>
      <w:b/>
      <w:bCs/>
      <w:color w:val="4F81BD"/>
      <w:kern w:val="1"/>
      <w:sz w:val="26"/>
      <w:szCs w:val="26"/>
      <w:lang w:val="en-US"/>
    </w:rPr>
  </w:style>
  <w:style w:type="character" w:customStyle="1" w:styleId="Heading3Char">
    <w:name w:val="Heading 3 Char"/>
    <w:link w:val="Heading3"/>
    <w:uiPriority w:val="99"/>
    <w:rsid w:val="00F542FC"/>
    <w:rPr>
      <w:rFonts w:ascii="Cambria" w:hAnsi="Cambria" w:cs="Cambria"/>
      <w:b/>
      <w:bCs/>
      <w:color w:val="4F81BD"/>
      <w:kern w:val="1"/>
      <w:sz w:val="24"/>
      <w:szCs w:val="24"/>
      <w:lang w:val="en-US"/>
    </w:rPr>
  </w:style>
  <w:style w:type="character" w:customStyle="1" w:styleId="Absatz-Standardschriftart">
    <w:name w:val="Absatz-Standardschriftart"/>
    <w:uiPriority w:val="99"/>
    <w:rsid w:val="00F542FC"/>
  </w:style>
  <w:style w:type="character" w:customStyle="1" w:styleId="WW-Absatz-Standardschriftart">
    <w:name w:val="WW-Absatz-Standardschriftart"/>
    <w:uiPriority w:val="99"/>
    <w:rsid w:val="00F542FC"/>
  </w:style>
  <w:style w:type="character" w:customStyle="1" w:styleId="WW-Absatz-Standardschriftart1">
    <w:name w:val="WW-Absatz-Standardschriftart1"/>
    <w:uiPriority w:val="99"/>
    <w:rsid w:val="00F542FC"/>
  </w:style>
  <w:style w:type="character" w:customStyle="1" w:styleId="WW-Absatz-Standardschriftart11">
    <w:name w:val="WW-Absatz-Standardschriftart11"/>
    <w:uiPriority w:val="99"/>
    <w:rsid w:val="00F542FC"/>
  </w:style>
  <w:style w:type="character" w:customStyle="1" w:styleId="WW-Absatz-Standardschriftart111">
    <w:name w:val="WW-Absatz-Standardschriftart111"/>
    <w:uiPriority w:val="99"/>
    <w:rsid w:val="00F542FC"/>
  </w:style>
  <w:style w:type="character" w:customStyle="1" w:styleId="WW-Absatz-Standardschriftart1111">
    <w:name w:val="WW-Absatz-Standardschriftart1111"/>
    <w:uiPriority w:val="99"/>
    <w:rsid w:val="00F542FC"/>
  </w:style>
  <w:style w:type="character" w:customStyle="1" w:styleId="WW-Absatz-Standardschriftart11111">
    <w:name w:val="WW-Absatz-Standardschriftart11111"/>
    <w:uiPriority w:val="99"/>
    <w:rsid w:val="00F542FC"/>
  </w:style>
  <w:style w:type="character" w:customStyle="1" w:styleId="WW-Absatz-Standardschriftart111111">
    <w:name w:val="WW-Absatz-Standardschriftart111111"/>
    <w:uiPriority w:val="99"/>
    <w:rsid w:val="00F542FC"/>
  </w:style>
  <w:style w:type="character" w:customStyle="1" w:styleId="WW-Absatz-Standardschriftart1111111">
    <w:name w:val="WW-Absatz-Standardschriftart1111111"/>
    <w:uiPriority w:val="99"/>
    <w:rsid w:val="00F542FC"/>
  </w:style>
  <w:style w:type="character" w:customStyle="1" w:styleId="WW-Absatz-Standardschriftart11111111">
    <w:name w:val="WW-Absatz-Standardschriftart11111111"/>
    <w:uiPriority w:val="99"/>
    <w:rsid w:val="00F542FC"/>
  </w:style>
  <w:style w:type="character" w:customStyle="1" w:styleId="WW-Absatz-Standardschriftart111111111">
    <w:name w:val="WW-Absatz-Standardschriftart111111111"/>
    <w:uiPriority w:val="99"/>
    <w:rsid w:val="00F542FC"/>
  </w:style>
  <w:style w:type="character" w:customStyle="1" w:styleId="WW-Absatz-Standardschriftart1111111111">
    <w:name w:val="WW-Absatz-Standardschriftart1111111111"/>
    <w:uiPriority w:val="99"/>
    <w:rsid w:val="00F542FC"/>
  </w:style>
  <w:style w:type="character" w:customStyle="1" w:styleId="WW-Absatz-Standardschriftart11111111111">
    <w:name w:val="WW-Absatz-Standardschriftart11111111111"/>
    <w:uiPriority w:val="99"/>
    <w:rsid w:val="00F542FC"/>
  </w:style>
  <w:style w:type="character" w:customStyle="1" w:styleId="WW-Absatz-Standardschriftart111111111111">
    <w:name w:val="WW-Absatz-Standardschriftart111111111111"/>
    <w:uiPriority w:val="99"/>
    <w:rsid w:val="00F542FC"/>
  </w:style>
  <w:style w:type="character" w:customStyle="1" w:styleId="WW-Absatz-Standardschriftart1111111111111">
    <w:name w:val="WW-Absatz-Standardschriftart1111111111111"/>
    <w:uiPriority w:val="99"/>
    <w:rsid w:val="00F542FC"/>
  </w:style>
  <w:style w:type="character" w:customStyle="1" w:styleId="WW-Absatz-Standardschriftart11111111111111">
    <w:name w:val="WW-Absatz-Standardschriftart11111111111111"/>
    <w:uiPriority w:val="99"/>
    <w:rsid w:val="00F542FC"/>
  </w:style>
  <w:style w:type="character" w:customStyle="1" w:styleId="NumberingSymbols">
    <w:name w:val="Numbering Symbols"/>
    <w:uiPriority w:val="99"/>
    <w:rsid w:val="00F542FC"/>
  </w:style>
  <w:style w:type="character" w:styleId="Strong">
    <w:name w:val="Strong"/>
    <w:uiPriority w:val="99"/>
    <w:qFormat/>
    <w:rsid w:val="00F542FC"/>
    <w:rPr>
      <w:b/>
      <w:bCs/>
    </w:rPr>
  </w:style>
  <w:style w:type="paragraph" w:customStyle="1" w:styleId="Heading">
    <w:name w:val="Heading"/>
    <w:basedOn w:val="Normal"/>
    <w:next w:val="BodyText"/>
    <w:uiPriority w:val="99"/>
    <w:rsid w:val="00F542FC"/>
    <w:pPr>
      <w:keepNext/>
      <w:spacing w:before="240" w:after="120"/>
    </w:pPr>
    <w:rPr>
      <w:rFonts w:ascii="Arial" w:eastAsia="MS Mincho" w:hAnsi="Arial" w:cs="Arial"/>
      <w:sz w:val="28"/>
      <w:szCs w:val="28"/>
    </w:rPr>
  </w:style>
  <w:style w:type="paragraph" w:styleId="BodyText">
    <w:name w:val="Body Text"/>
    <w:basedOn w:val="Normal"/>
    <w:link w:val="BodyTextChar"/>
    <w:uiPriority w:val="99"/>
    <w:rsid w:val="00F542FC"/>
    <w:pPr>
      <w:spacing w:after="120"/>
    </w:pPr>
  </w:style>
  <w:style w:type="character" w:customStyle="1" w:styleId="BodyTextChar">
    <w:name w:val="Body Text Char"/>
    <w:link w:val="BodyText"/>
    <w:uiPriority w:val="99"/>
    <w:semiHidden/>
    <w:rsid w:val="00065673"/>
    <w:rPr>
      <w:rFonts w:ascii="Times New Roman" w:hAnsi="Times New Roman"/>
      <w:kern w:val="1"/>
      <w:sz w:val="24"/>
      <w:szCs w:val="24"/>
    </w:rPr>
  </w:style>
  <w:style w:type="paragraph" w:styleId="List">
    <w:name w:val="List"/>
    <w:basedOn w:val="BodyText"/>
    <w:uiPriority w:val="99"/>
    <w:rsid w:val="00F542FC"/>
  </w:style>
  <w:style w:type="paragraph" w:styleId="Caption">
    <w:name w:val="caption"/>
    <w:basedOn w:val="Normal"/>
    <w:uiPriority w:val="99"/>
    <w:qFormat/>
    <w:rsid w:val="00F542FC"/>
    <w:pPr>
      <w:suppressLineNumbers/>
      <w:spacing w:before="120" w:after="120"/>
    </w:pPr>
    <w:rPr>
      <w:i/>
      <w:iCs/>
    </w:rPr>
  </w:style>
  <w:style w:type="paragraph" w:customStyle="1" w:styleId="Index">
    <w:name w:val="Index"/>
    <w:basedOn w:val="Normal"/>
    <w:uiPriority w:val="99"/>
    <w:rsid w:val="00F542FC"/>
    <w:pPr>
      <w:suppressLineNumbers/>
    </w:pPr>
  </w:style>
  <w:style w:type="paragraph" w:styleId="Footer">
    <w:name w:val="footer"/>
    <w:basedOn w:val="Normal"/>
    <w:link w:val="FooterChar"/>
    <w:uiPriority w:val="99"/>
    <w:rsid w:val="00F542FC"/>
    <w:pPr>
      <w:suppressLineNumbers/>
      <w:tabs>
        <w:tab w:val="center" w:pos="5374"/>
        <w:tab w:val="right" w:pos="10749"/>
      </w:tabs>
    </w:pPr>
  </w:style>
  <w:style w:type="character" w:customStyle="1" w:styleId="FooterChar">
    <w:name w:val="Footer Char"/>
    <w:link w:val="Footer"/>
    <w:uiPriority w:val="99"/>
    <w:semiHidden/>
    <w:rsid w:val="00065673"/>
    <w:rPr>
      <w:rFonts w:ascii="Times New Roman" w:hAnsi="Times New Roman"/>
      <w:kern w:val="1"/>
      <w:sz w:val="24"/>
      <w:szCs w:val="24"/>
    </w:rPr>
  </w:style>
  <w:style w:type="paragraph" w:styleId="ListParagraph">
    <w:name w:val="List Paragraph"/>
    <w:basedOn w:val="Normal"/>
    <w:uiPriority w:val="34"/>
    <w:qFormat/>
    <w:rsid w:val="00F542FC"/>
    <w:pPr>
      <w:widowControl/>
      <w:suppressAutoHyphens w:val="0"/>
      <w:spacing w:after="200" w:line="276" w:lineRule="auto"/>
      <w:ind w:left="720"/>
    </w:pPr>
    <w:rPr>
      <w:rFonts w:ascii="Arial" w:hAnsi="Arial" w:cs="Arial"/>
      <w:kern w:val="0"/>
      <w:sz w:val="22"/>
      <w:szCs w:val="22"/>
      <w:lang w:eastAsia="en-US"/>
    </w:rPr>
  </w:style>
  <w:style w:type="paragraph" w:styleId="Header">
    <w:name w:val="header"/>
    <w:basedOn w:val="Normal"/>
    <w:link w:val="HeaderChar"/>
    <w:uiPriority w:val="99"/>
    <w:rsid w:val="00F542FC"/>
    <w:pPr>
      <w:tabs>
        <w:tab w:val="center" w:pos="4680"/>
        <w:tab w:val="right" w:pos="9360"/>
      </w:tabs>
    </w:pPr>
  </w:style>
  <w:style w:type="character" w:customStyle="1" w:styleId="HeaderChar">
    <w:name w:val="Header Char"/>
    <w:link w:val="Header"/>
    <w:uiPriority w:val="99"/>
    <w:rsid w:val="00F542FC"/>
    <w:rPr>
      <w:rFonts w:ascii="Times New Roman" w:eastAsia="Times New Roman" w:hAnsi="Times New Roman" w:cs="Times New Roman"/>
      <w:kern w:val="1"/>
      <w:sz w:val="24"/>
      <w:szCs w:val="24"/>
    </w:rPr>
  </w:style>
  <w:style w:type="paragraph" w:styleId="BalloonText">
    <w:name w:val="Balloon Text"/>
    <w:basedOn w:val="Normal"/>
    <w:link w:val="BalloonTextChar"/>
    <w:uiPriority w:val="99"/>
    <w:rsid w:val="00F542FC"/>
    <w:rPr>
      <w:rFonts w:ascii="Tahoma" w:hAnsi="Tahoma" w:cs="Tahoma"/>
      <w:sz w:val="16"/>
      <w:szCs w:val="16"/>
    </w:rPr>
  </w:style>
  <w:style w:type="character" w:customStyle="1" w:styleId="BalloonTextChar">
    <w:name w:val="Balloon Text Char"/>
    <w:link w:val="BalloonText"/>
    <w:uiPriority w:val="99"/>
    <w:rsid w:val="00F542FC"/>
    <w:rPr>
      <w:rFonts w:ascii="Tahoma" w:eastAsia="Times New Roman" w:hAnsi="Tahoma" w:cs="Tahoma"/>
      <w:kern w:val="1"/>
      <w:sz w:val="16"/>
      <w:szCs w:val="16"/>
      <w:lang w:val="en-US"/>
    </w:rPr>
  </w:style>
  <w:style w:type="paragraph" w:styleId="NoSpacing">
    <w:name w:val="No Spacing"/>
    <w:uiPriority w:val="99"/>
    <w:qFormat/>
    <w:rsid w:val="00F542FC"/>
    <w:pPr>
      <w:widowControl w:val="0"/>
      <w:suppressAutoHyphens/>
    </w:pPr>
    <w:rPr>
      <w:rFonts w:ascii="Times New Roman" w:hAnsi="Times New Roman"/>
      <w:kern w:val="1"/>
      <w:sz w:val="24"/>
      <w:szCs w:val="24"/>
      <w:lang w:val="en-US"/>
    </w:rPr>
  </w:style>
  <w:style w:type="character" w:styleId="CommentReference">
    <w:name w:val="annotation reference"/>
    <w:uiPriority w:val="99"/>
    <w:rsid w:val="00F542FC"/>
    <w:rPr>
      <w:rFonts w:ascii="Times New Roman" w:hAnsi="Times New Roman" w:cs="Times New Roman"/>
      <w:sz w:val="16"/>
      <w:szCs w:val="16"/>
    </w:rPr>
  </w:style>
  <w:style w:type="paragraph" w:styleId="CommentText">
    <w:name w:val="annotation text"/>
    <w:basedOn w:val="Normal"/>
    <w:link w:val="CommentTextChar"/>
    <w:uiPriority w:val="99"/>
    <w:rsid w:val="00F542FC"/>
    <w:rPr>
      <w:sz w:val="20"/>
      <w:szCs w:val="20"/>
    </w:rPr>
  </w:style>
  <w:style w:type="character" w:customStyle="1" w:styleId="CommentTextChar">
    <w:name w:val="Comment Text Char"/>
    <w:link w:val="CommentText"/>
    <w:uiPriority w:val="99"/>
    <w:rsid w:val="00F542FC"/>
    <w:rPr>
      <w:rFonts w:ascii="Times New Roman" w:eastAsia="Times New Roman" w:hAnsi="Times New Roman" w:cs="Times New Roman"/>
      <w:kern w:val="1"/>
      <w:lang w:val="en-US"/>
    </w:rPr>
  </w:style>
  <w:style w:type="paragraph" w:styleId="CommentSubject">
    <w:name w:val="annotation subject"/>
    <w:basedOn w:val="CommentText"/>
    <w:next w:val="CommentText"/>
    <w:link w:val="CommentSubjectChar"/>
    <w:uiPriority w:val="99"/>
    <w:rsid w:val="00F542FC"/>
    <w:rPr>
      <w:b/>
      <w:bCs/>
    </w:rPr>
  </w:style>
  <w:style w:type="character" w:customStyle="1" w:styleId="CommentSubjectChar">
    <w:name w:val="Comment Subject Char"/>
    <w:link w:val="CommentSubject"/>
    <w:uiPriority w:val="99"/>
    <w:rsid w:val="00F542FC"/>
    <w:rPr>
      <w:rFonts w:ascii="Times New Roman" w:eastAsia="Times New Roman" w:hAnsi="Times New Roman" w:cs="Times New Roman"/>
      <w:b/>
      <w:bCs/>
      <w:kern w:val="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5E532CAE1A3F47A29FA10914E6FF9A" ma:contentTypeVersion="11" ma:contentTypeDescription="Create a new document." ma:contentTypeScope="" ma:versionID="afa93ecbab713892c940c2fbf68d61d0">
  <xsd:schema xmlns:xsd="http://www.w3.org/2001/XMLSchema" xmlns:xs="http://www.w3.org/2001/XMLSchema" xmlns:p="http://schemas.microsoft.com/office/2006/metadata/properties" xmlns:ns2="69740e04-2196-47b2-aa2a-78501859f86a" targetNamespace="http://schemas.microsoft.com/office/2006/metadata/properties" ma:root="true" ma:fieldsID="4a67f9c7022c09691a32566a5b435bac" ns2:_="">
    <xsd:import namespace="69740e04-2196-47b2-aa2a-78501859f86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740e04-2196-47b2-aa2a-78501859f8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B46DFB-CDA3-4A9B-9A3A-22963D99E3DD}"/>
</file>

<file path=customXml/itemProps2.xml><?xml version="1.0" encoding="utf-8"?>
<ds:datastoreItem xmlns:ds="http://schemas.openxmlformats.org/officeDocument/2006/customXml" ds:itemID="{D5BEC11F-A1B1-419B-954E-CDF1CCAC0F85}"/>
</file>

<file path=customXml/itemProps3.xml><?xml version="1.0" encoding="utf-8"?>
<ds:datastoreItem xmlns:ds="http://schemas.openxmlformats.org/officeDocument/2006/customXml" ds:itemID="{0408ABB9-B812-4EDE-94DE-C53FFEBACFCE}"/>
</file>

<file path=docProps/app.xml><?xml version="1.0" encoding="utf-8"?>
<Properties xmlns="http://schemas.openxmlformats.org/officeDocument/2006/extended-properties" xmlns:vt="http://schemas.openxmlformats.org/officeDocument/2006/docPropsVTypes">
  <Template>Normal</Template>
  <TotalTime>2</TotalTime>
  <Pages>3</Pages>
  <Words>784</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Mort</dc:creator>
  <cp:lastModifiedBy>Mark</cp:lastModifiedBy>
  <cp:revision>5</cp:revision>
  <cp:lastPrinted>2013-01-31T16:41:00Z</cp:lastPrinted>
  <dcterms:created xsi:type="dcterms:W3CDTF">2018-09-04T15:50:00Z</dcterms:created>
  <dcterms:modified xsi:type="dcterms:W3CDTF">2021-02-17T14:58:00Z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0x010100505E532CAE1A3F47A29FA10914E6FF9A</vt:lpwstr>
  </property>
</Properties>
</file>